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15" w:rsidRPr="00BE1639" w:rsidRDefault="00405F15" w:rsidP="00405F15">
      <w:pPr>
        <w:pStyle w:val="3"/>
        <w:widowControl/>
        <w:numPr>
          <w:ilvl w:val="2"/>
          <w:numId w:val="1"/>
        </w:numPr>
        <w:autoSpaceDN/>
        <w:spacing w:before="0" w:after="0"/>
        <w:jc w:val="center"/>
        <w:textAlignment w:val="auto"/>
        <w:rPr>
          <w:rFonts w:ascii="Times New Roman" w:hAnsi="Times New Roman"/>
          <w:sz w:val="28"/>
          <w:szCs w:val="28"/>
        </w:rPr>
      </w:pPr>
      <w:r w:rsidRPr="00BE1639">
        <w:rPr>
          <w:rFonts w:ascii="Times New Roman" w:hAnsi="Times New Roman"/>
          <w:sz w:val="28"/>
          <w:szCs w:val="28"/>
        </w:rPr>
        <w:t>Администрация</w:t>
      </w:r>
    </w:p>
    <w:p w:rsidR="00405F15" w:rsidRPr="00BE1639" w:rsidRDefault="00405F15" w:rsidP="00405F15">
      <w:pPr>
        <w:pStyle w:val="1"/>
        <w:numPr>
          <w:ilvl w:val="0"/>
          <w:numId w:val="1"/>
        </w:numPr>
      </w:pPr>
      <w:r>
        <w:t xml:space="preserve">сельского поселения </w:t>
      </w:r>
      <w:proofErr w:type="gramStart"/>
      <w:r>
        <w:t>Песочное</w:t>
      </w:r>
      <w:proofErr w:type="gramEnd"/>
    </w:p>
    <w:p w:rsidR="00405F15" w:rsidRPr="00BE1639" w:rsidRDefault="00405F15" w:rsidP="00405F15">
      <w:pPr>
        <w:tabs>
          <w:tab w:val="num" w:pos="0"/>
        </w:tabs>
        <w:jc w:val="center"/>
        <w:rPr>
          <w:rFonts w:ascii="Times New Roman" w:hAnsi="Times New Roman"/>
          <w:b/>
          <w:bCs/>
          <w:sz w:val="28"/>
        </w:rPr>
      </w:pPr>
      <w:r w:rsidRPr="00BE1639">
        <w:rPr>
          <w:rFonts w:ascii="Times New Roman" w:hAnsi="Times New Roman"/>
          <w:b/>
          <w:bCs/>
          <w:sz w:val="28"/>
        </w:rPr>
        <w:t>Рыбинского муниципального района</w:t>
      </w:r>
    </w:p>
    <w:p w:rsidR="008831A5" w:rsidRDefault="008831A5" w:rsidP="008831A5">
      <w:pPr>
        <w:pStyle w:val="1"/>
        <w:numPr>
          <w:ilvl w:val="0"/>
          <w:numId w:val="1"/>
        </w:numPr>
        <w:autoSpaceDE/>
        <w:autoSpaceDN w:val="0"/>
        <w:rPr>
          <w:sz w:val="36"/>
        </w:rPr>
      </w:pPr>
      <w:r w:rsidRPr="00BE1639">
        <w:rPr>
          <w:sz w:val="36"/>
        </w:rPr>
        <w:t>ПОСТАНОВЛЕНИЕ</w:t>
      </w:r>
    </w:p>
    <w:p w:rsidR="008831A5" w:rsidRDefault="008831A5" w:rsidP="008831A5">
      <w:pPr>
        <w:autoSpaceDE w:val="0"/>
        <w:adjustRightInd w:val="0"/>
        <w:spacing w:after="0" w:line="240" w:lineRule="auto"/>
        <w:jc w:val="center"/>
        <w:rPr>
          <w:rFonts w:ascii="Times New Roman" w:hAnsi="Times New Roman"/>
        </w:rPr>
      </w:pPr>
    </w:p>
    <w:p w:rsidR="008831A5" w:rsidRPr="00621A1A" w:rsidRDefault="008831A5" w:rsidP="008831A5">
      <w:pPr>
        <w:autoSpaceDE w:val="0"/>
        <w:adjustRightInd w:val="0"/>
        <w:spacing w:after="0" w:line="240" w:lineRule="auto"/>
        <w:jc w:val="center"/>
        <w:rPr>
          <w:rFonts w:ascii="Times New Roman" w:hAnsi="Times New Roman"/>
        </w:rPr>
      </w:pPr>
    </w:p>
    <w:p w:rsidR="008831A5" w:rsidRPr="00552F6E" w:rsidRDefault="008831A5" w:rsidP="008831A5">
      <w:pPr>
        <w:autoSpaceDE w:val="0"/>
        <w:adjustRightInd w:val="0"/>
        <w:spacing w:after="0" w:line="240" w:lineRule="auto"/>
        <w:rPr>
          <w:rFonts w:ascii="Times New Roman" w:hAnsi="Times New Roman"/>
          <w:b/>
          <w:sz w:val="24"/>
          <w:szCs w:val="24"/>
        </w:rPr>
      </w:pPr>
      <w:r>
        <w:rPr>
          <w:rFonts w:ascii="Times New Roman" w:hAnsi="Times New Roman"/>
          <w:b/>
          <w:sz w:val="24"/>
          <w:szCs w:val="24"/>
        </w:rPr>
        <w:t>о</w:t>
      </w:r>
      <w:r w:rsidRPr="00552F6E">
        <w:rPr>
          <w:rFonts w:ascii="Times New Roman" w:hAnsi="Times New Roman"/>
          <w:b/>
          <w:sz w:val="24"/>
          <w:szCs w:val="24"/>
        </w:rPr>
        <w:t>т</w:t>
      </w:r>
      <w:r w:rsidR="00405F15">
        <w:rPr>
          <w:rFonts w:ascii="Times New Roman" w:hAnsi="Times New Roman"/>
          <w:b/>
          <w:sz w:val="24"/>
          <w:szCs w:val="24"/>
        </w:rPr>
        <w:t xml:space="preserve"> ___ августа </w:t>
      </w:r>
      <w:r w:rsidRPr="00552F6E">
        <w:rPr>
          <w:rFonts w:ascii="Times New Roman" w:hAnsi="Times New Roman"/>
          <w:b/>
          <w:sz w:val="24"/>
          <w:szCs w:val="24"/>
        </w:rPr>
        <w:t>202</w:t>
      </w:r>
      <w:r>
        <w:rPr>
          <w:rFonts w:ascii="Times New Roman" w:hAnsi="Times New Roman"/>
          <w:b/>
          <w:sz w:val="24"/>
          <w:szCs w:val="24"/>
        </w:rPr>
        <w:t>2</w:t>
      </w:r>
      <w:r w:rsidRPr="00552F6E">
        <w:rPr>
          <w:rFonts w:ascii="Times New Roman" w:hAnsi="Times New Roman"/>
          <w:b/>
          <w:sz w:val="24"/>
          <w:szCs w:val="24"/>
        </w:rPr>
        <w:t xml:space="preserve"> года        </w:t>
      </w:r>
      <w:r>
        <w:rPr>
          <w:rFonts w:ascii="Times New Roman" w:hAnsi="Times New Roman"/>
          <w:b/>
          <w:sz w:val="24"/>
          <w:szCs w:val="24"/>
        </w:rPr>
        <w:t xml:space="preserve">    </w:t>
      </w:r>
      <w:r w:rsidRPr="00552F6E">
        <w:rPr>
          <w:rFonts w:ascii="Times New Roman" w:hAnsi="Times New Roman"/>
          <w:b/>
          <w:sz w:val="24"/>
          <w:szCs w:val="24"/>
        </w:rPr>
        <w:t xml:space="preserve">                                                                               </w:t>
      </w:r>
      <w:r w:rsidRPr="00874813">
        <w:rPr>
          <w:rFonts w:ascii="Times New Roman" w:hAnsi="Times New Roman"/>
          <w:b/>
          <w:sz w:val="24"/>
          <w:szCs w:val="24"/>
        </w:rPr>
        <w:t xml:space="preserve">   </w:t>
      </w:r>
      <w:r>
        <w:rPr>
          <w:rFonts w:ascii="Times New Roman" w:hAnsi="Times New Roman"/>
          <w:b/>
          <w:sz w:val="24"/>
          <w:szCs w:val="24"/>
        </w:rPr>
        <w:t xml:space="preserve">   </w:t>
      </w:r>
      <w:r w:rsidR="00405F15">
        <w:rPr>
          <w:rFonts w:ascii="Times New Roman" w:hAnsi="Times New Roman"/>
          <w:b/>
          <w:sz w:val="24"/>
          <w:szCs w:val="24"/>
        </w:rPr>
        <w:t xml:space="preserve">  </w:t>
      </w:r>
      <w:r w:rsidR="00F744C0">
        <w:rPr>
          <w:rFonts w:ascii="Times New Roman" w:hAnsi="Times New Roman"/>
          <w:b/>
          <w:sz w:val="24"/>
          <w:szCs w:val="24"/>
        </w:rPr>
        <w:t xml:space="preserve"> </w:t>
      </w:r>
      <w:r w:rsidRPr="00552F6E">
        <w:rPr>
          <w:rFonts w:ascii="Times New Roman" w:hAnsi="Times New Roman"/>
          <w:b/>
          <w:sz w:val="24"/>
          <w:szCs w:val="24"/>
        </w:rPr>
        <w:t xml:space="preserve">№ </w:t>
      </w:r>
      <w:r w:rsidR="00405F15">
        <w:rPr>
          <w:rFonts w:ascii="Times New Roman" w:hAnsi="Times New Roman"/>
          <w:b/>
          <w:sz w:val="24"/>
          <w:szCs w:val="24"/>
        </w:rPr>
        <w:t>___</w:t>
      </w:r>
    </w:p>
    <w:p w:rsidR="008831A5" w:rsidRDefault="008831A5" w:rsidP="008831A5">
      <w:pPr>
        <w:autoSpaceDE w:val="0"/>
        <w:adjustRightInd w:val="0"/>
        <w:spacing w:after="0" w:line="240" w:lineRule="auto"/>
        <w:jc w:val="both"/>
        <w:rPr>
          <w:rFonts w:ascii="Times New Roman" w:hAnsi="Times New Roman"/>
          <w:b/>
          <w:sz w:val="24"/>
          <w:szCs w:val="24"/>
        </w:rPr>
      </w:pPr>
    </w:p>
    <w:p w:rsidR="008831A5" w:rsidRPr="008831A5" w:rsidRDefault="008831A5" w:rsidP="008831A5">
      <w:pPr>
        <w:autoSpaceDE w:val="0"/>
        <w:adjustRightInd w:val="0"/>
        <w:spacing w:after="0" w:line="240" w:lineRule="auto"/>
        <w:jc w:val="both"/>
        <w:rPr>
          <w:rFonts w:ascii="Times New Roman" w:hAnsi="Times New Roman" w:cs="Times New Roman"/>
          <w:b/>
          <w:bCs/>
          <w:color w:val="000000"/>
          <w:sz w:val="24"/>
          <w:szCs w:val="24"/>
        </w:rPr>
      </w:pPr>
      <w:r w:rsidRPr="008831A5">
        <w:rPr>
          <w:rFonts w:ascii="Times New Roman" w:hAnsi="Times New Roman" w:cs="Times New Roman"/>
          <w:b/>
          <w:sz w:val="24"/>
          <w:szCs w:val="24"/>
        </w:rPr>
        <w:t xml:space="preserve">Об </w:t>
      </w:r>
      <w:r w:rsidRPr="008831A5">
        <w:rPr>
          <w:rFonts w:ascii="Times New Roman" w:hAnsi="Times New Roman" w:cs="Times New Roman"/>
          <w:b/>
          <w:bCs/>
          <w:color w:val="000000"/>
          <w:sz w:val="24"/>
          <w:szCs w:val="24"/>
        </w:rPr>
        <w:t xml:space="preserve">Административном регламенте предоставления </w:t>
      </w:r>
    </w:p>
    <w:p w:rsidR="008831A5" w:rsidRPr="008831A5" w:rsidRDefault="008831A5" w:rsidP="008831A5">
      <w:pPr>
        <w:autoSpaceDE w:val="0"/>
        <w:adjustRightInd w:val="0"/>
        <w:spacing w:after="0" w:line="240" w:lineRule="auto"/>
        <w:jc w:val="both"/>
        <w:rPr>
          <w:rFonts w:ascii="Times New Roman" w:hAnsi="Times New Roman" w:cs="Times New Roman"/>
          <w:b/>
          <w:sz w:val="24"/>
          <w:szCs w:val="24"/>
        </w:rPr>
      </w:pPr>
      <w:r w:rsidRPr="008831A5">
        <w:rPr>
          <w:rFonts w:ascii="Times New Roman" w:hAnsi="Times New Roman" w:cs="Times New Roman"/>
          <w:b/>
          <w:bCs/>
          <w:color w:val="000000"/>
          <w:sz w:val="24"/>
          <w:szCs w:val="24"/>
        </w:rPr>
        <w:t>муниципальной услуги «</w:t>
      </w:r>
      <w:r w:rsidRPr="008831A5">
        <w:rPr>
          <w:rFonts w:ascii="Times New Roman" w:hAnsi="Times New Roman" w:cs="Times New Roman"/>
          <w:b/>
          <w:sz w:val="24"/>
          <w:szCs w:val="24"/>
        </w:rPr>
        <w:t xml:space="preserve">Признание садового дома </w:t>
      </w:r>
    </w:p>
    <w:p w:rsidR="008831A5" w:rsidRPr="008831A5" w:rsidRDefault="008831A5" w:rsidP="008831A5">
      <w:pPr>
        <w:autoSpaceDE w:val="0"/>
        <w:adjustRightInd w:val="0"/>
        <w:spacing w:after="0" w:line="240" w:lineRule="auto"/>
        <w:jc w:val="both"/>
        <w:rPr>
          <w:rFonts w:ascii="Times New Roman" w:hAnsi="Times New Roman" w:cs="Times New Roman"/>
          <w:b/>
          <w:sz w:val="24"/>
          <w:szCs w:val="24"/>
        </w:rPr>
      </w:pPr>
      <w:r w:rsidRPr="008831A5">
        <w:rPr>
          <w:rFonts w:ascii="Times New Roman" w:hAnsi="Times New Roman" w:cs="Times New Roman"/>
          <w:b/>
          <w:sz w:val="24"/>
          <w:szCs w:val="24"/>
        </w:rPr>
        <w:t>жилым домом и жилого дома садовым домом»</w:t>
      </w:r>
    </w:p>
    <w:p w:rsidR="008831A5" w:rsidRPr="00F70074" w:rsidRDefault="008831A5" w:rsidP="008831A5">
      <w:pPr>
        <w:autoSpaceDE w:val="0"/>
        <w:adjustRightInd w:val="0"/>
        <w:spacing w:after="0" w:line="240" w:lineRule="auto"/>
        <w:jc w:val="both"/>
        <w:rPr>
          <w:rFonts w:ascii="Times New Roman" w:hAnsi="Times New Roman"/>
          <w:b/>
          <w:bCs/>
          <w:color w:val="000000"/>
          <w:sz w:val="24"/>
          <w:szCs w:val="24"/>
        </w:rPr>
      </w:pPr>
    </w:p>
    <w:p w:rsidR="008831A5" w:rsidRDefault="008831A5" w:rsidP="008831A5">
      <w:pPr>
        <w:spacing w:after="0" w:line="240" w:lineRule="auto"/>
        <w:ind w:right="4090"/>
        <w:rPr>
          <w:rFonts w:ascii="Times New Roman" w:hAnsi="Times New Roman"/>
          <w:sz w:val="24"/>
          <w:szCs w:val="24"/>
        </w:rPr>
      </w:pPr>
    </w:p>
    <w:p w:rsidR="00405F15" w:rsidRPr="00405F15" w:rsidRDefault="008831A5" w:rsidP="00405F15">
      <w:pPr>
        <w:tabs>
          <w:tab w:val="left" w:pos="851"/>
        </w:tabs>
        <w:autoSpaceDE w:val="0"/>
        <w:adjustRightInd w:val="0"/>
        <w:spacing w:after="0" w:line="240" w:lineRule="auto"/>
        <w:ind w:firstLine="709"/>
        <w:jc w:val="both"/>
        <w:rPr>
          <w:rFonts w:ascii="Times New Roman" w:hAnsi="Times New Roman"/>
          <w:sz w:val="24"/>
          <w:szCs w:val="24"/>
        </w:rPr>
      </w:pPr>
      <w:proofErr w:type="gramStart"/>
      <w:r w:rsidRPr="00405F15">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405F15" w:rsidRPr="00405F15">
        <w:rPr>
          <w:rFonts w:ascii="Times New Roman" w:hAnsi="Times New Roman"/>
          <w:sz w:val="24"/>
          <w:szCs w:val="24"/>
        </w:rPr>
        <w:t>распоряжением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w:t>
      </w:r>
      <w:proofErr w:type="gramEnd"/>
      <w:r w:rsidR="00405F15" w:rsidRPr="00405F15">
        <w:rPr>
          <w:rFonts w:ascii="Times New Roman" w:hAnsi="Times New Roman"/>
          <w:sz w:val="24"/>
          <w:szCs w:val="24"/>
        </w:rPr>
        <w:t xml:space="preserve"> также органами местного самоуправления», руководствуясь статьями 30, 37 Устава сельского поселения Песочное, </w:t>
      </w:r>
      <w:hyperlink r:id="rId7" w:history="1">
        <w:proofErr w:type="gramStart"/>
        <w:r w:rsidR="00405F15" w:rsidRPr="00405F15">
          <w:rPr>
            <w:rFonts w:ascii="Times New Roman" w:hAnsi="Times New Roman"/>
            <w:sz w:val="24"/>
            <w:szCs w:val="24"/>
          </w:rPr>
          <w:t>Порядк</w:t>
        </w:r>
      </w:hyperlink>
      <w:r w:rsidR="00405F15" w:rsidRPr="00405F15">
        <w:rPr>
          <w:rFonts w:ascii="Times New Roman" w:hAnsi="Times New Roman"/>
          <w:sz w:val="24"/>
          <w:szCs w:val="24"/>
        </w:rPr>
        <w:t>ом</w:t>
      </w:r>
      <w:proofErr w:type="gramEnd"/>
      <w:r w:rsidR="00405F15" w:rsidRPr="00405F15">
        <w:rPr>
          <w:rFonts w:ascii="Times New Roman" w:hAnsi="Times New Roman"/>
          <w:sz w:val="24"/>
          <w:szCs w:val="24"/>
        </w:rPr>
        <w:t xml:space="preserve"> разработки и утверждения административных регламентов предоставления муниципальных услуг сельского поселения Песочное, утвержденным постановлением Администрации сельского поселения Песочное от 15.03.2021 № 11,</w:t>
      </w:r>
    </w:p>
    <w:p w:rsidR="00405F15" w:rsidRPr="00405F15"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r w:rsidRPr="00405F15">
        <w:rPr>
          <w:rFonts w:ascii="Times New Roman" w:hAnsi="Times New Roman"/>
          <w:sz w:val="24"/>
          <w:szCs w:val="24"/>
        </w:rPr>
        <w:t xml:space="preserve">Администрация сельского поселения </w:t>
      </w:r>
      <w:proofErr w:type="gramStart"/>
      <w:r w:rsidRPr="00405F15">
        <w:rPr>
          <w:rFonts w:ascii="Times New Roman" w:hAnsi="Times New Roman"/>
          <w:sz w:val="24"/>
          <w:szCs w:val="24"/>
        </w:rPr>
        <w:t>Песочное</w:t>
      </w:r>
      <w:proofErr w:type="gramEnd"/>
    </w:p>
    <w:p w:rsidR="008831A5" w:rsidRDefault="008831A5" w:rsidP="00405F15">
      <w:pPr>
        <w:pStyle w:val="a7"/>
        <w:shd w:val="clear" w:color="auto" w:fill="FFFFFF"/>
        <w:spacing w:after="0" w:line="240" w:lineRule="auto"/>
        <w:ind w:firstLine="709"/>
        <w:jc w:val="both"/>
        <w:rPr>
          <w:rFonts w:ascii="Times New Roman" w:hAnsi="Times New Roman"/>
          <w:sz w:val="24"/>
          <w:szCs w:val="24"/>
        </w:rPr>
      </w:pPr>
    </w:p>
    <w:p w:rsidR="008831A5" w:rsidRPr="00FF0961" w:rsidRDefault="008831A5" w:rsidP="008831A5">
      <w:pPr>
        <w:spacing w:after="0" w:line="240" w:lineRule="auto"/>
        <w:ind w:firstLine="540"/>
        <w:jc w:val="center"/>
        <w:rPr>
          <w:rFonts w:ascii="Times New Roman" w:hAnsi="Times New Roman"/>
          <w:b/>
          <w:color w:val="00000A"/>
          <w:sz w:val="24"/>
          <w:szCs w:val="24"/>
        </w:rPr>
      </w:pPr>
      <w:r w:rsidRPr="00FF0961">
        <w:rPr>
          <w:rFonts w:ascii="Times New Roman" w:hAnsi="Times New Roman"/>
          <w:b/>
          <w:color w:val="00000A"/>
          <w:sz w:val="24"/>
          <w:szCs w:val="24"/>
        </w:rPr>
        <w:t>ПОСТАНОВЛЯЕТ:</w:t>
      </w:r>
    </w:p>
    <w:p w:rsidR="008831A5" w:rsidRDefault="008831A5" w:rsidP="008831A5">
      <w:pPr>
        <w:spacing w:after="0" w:line="240" w:lineRule="auto"/>
        <w:ind w:firstLine="540"/>
        <w:jc w:val="both"/>
        <w:rPr>
          <w:rFonts w:ascii="Times New Roman" w:hAnsi="Times New Roman"/>
          <w:color w:val="00000A"/>
          <w:sz w:val="24"/>
          <w:szCs w:val="24"/>
        </w:rPr>
      </w:pPr>
    </w:p>
    <w:p w:rsidR="008831A5" w:rsidRPr="00611199" w:rsidRDefault="008831A5" w:rsidP="00405F15">
      <w:pPr>
        <w:autoSpaceDE w:val="0"/>
        <w:adjustRightInd w:val="0"/>
        <w:spacing w:after="0" w:line="240" w:lineRule="auto"/>
        <w:ind w:firstLine="709"/>
        <w:jc w:val="both"/>
        <w:rPr>
          <w:rFonts w:ascii="Times New Roman" w:hAnsi="Times New Roman"/>
          <w:sz w:val="24"/>
          <w:szCs w:val="24"/>
        </w:rPr>
      </w:pPr>
      <w:r>
        <w:rPr>
          <w:rStyle w:val="11"/>
          <w:rFonts w:ascii="Times New Roman" w:hAnsi="Times New Roman"/>
          <w:color w:val="00000A"/>
          <w:sz w:val="24"/>
          <w:szCs w:val="24"/>
        </w:rPr>
        <w:t>1</w:t>
      </w:r>
      <w:r w:rsidRPr="00611199">
        <w:rPr>
          <w:rStyle w:val="11"/>
          <w:rFonts w:ascii="Times New Roman" w:hAnsi="Times New Roman"/>
          <w:color w:val="00000A"/>
          <w:sz w:val="24"/>
          <w:szCs w:val="24"/>
        </w:rPr>
        <w:t>. Утвердить Административный</w:t>
      </w:r>
      <w:r w:rsidRPr="00611199">
        <w:rPr>
          <w:rFonts w:ascii="Times New Roman" w:hAnsi="Times New Roman"/>
          <w:sz w:val="24"/>
          <w:szCs w:val="24"/>
        </w:rPr>
        <w:t xml:space="preserve"> регламент предоставления муниципальной услуги </w:t>
      </w:r>
      <w:r w:rsidRPr="00611199">
        <w:rPr>
          <w:rFonts w:ascii="Times New Roman" w:hAnsi="Times New Roman"/>
          <w:bCs/>
          <w:color w:val="000000"/>
          <w:sz w:val="24"/>
          <w:szCs w:val="24"/>
        </w:rPr>
        <w:t>«П</w:t>
      </w:r>
      <w:r w:rsidRPr="00611199">
        <w:rPr>
          <w:rStyle w:val="11"/>
          <w:rFonts w:ascii="Times New Roman" w:hAnsi="Times New Roman"/>
          <w:sz w:val="24"/>
          <w:szCs w:val="24"/>
        </w:rPr>
        <w:t>ри</w:t>
      </w:r>
      <w:r>
        <w:rPr>
          <w:rStyle w:val="11"/>
          <w:rFonts w:ascii="Times New Roman" w:hAnsi="Times New Roman"/>
          <w:sz w:val="24"/>
          <w:szCs w:val="24"/>
        </w:rPr>
        <w:t xml:space="preserve">знание </w:t>
      </w:r>
      <w:r w:rsidR="00C73C11">
        <w:rPr>
          <w:rStyle w:val="11"/>
          <w:rFonts w:ascii="Times New Roman" w:hAnsi="Times New Roman"/>
          <w:sz w:val="24"/>
          <w:szCs w:val="24"/>
        </w:rPr>
        <w:t xml:space="preserve">садового </w:t>
      </w:r>
      <w:r>
        <w:rPr>
          <w:rStyle w:val="11"/>
          <w:rFonts w:ascii="Times New Roman" w:hAnsi="Times New Roman"/>
          <w:sz w:val="24"/>
          <w:szCs w:val="24"/>
        </w:rPr>
        <w:t xml:space="preserve">дома жилым </w:t>
      </w:r>
      <w:r w:rsidR="00C73C11">
        <w:rPr>
          <w:rStyle w:val="11"/>
          <w:rFonts w:ascii="Times New Roman" w:hAnsi="Times New Roman"/>
          <w:sz w:val="24"/>
          <w:szCs w:val="24"/>
        </w:rPr>
        <w:t xml:space="preserve">домом </w:t>
      </w:r>
      <w:r>
        <w:rPr>
          <w:rStyle w:val="11"/>
          <w:rFonts w:ascii="Times New Roman" w:hAnsi="Times New Roman"/>
          <w:sz w:val="24"/>
          <w:szCs w:val="24"/>
        </w:rPr>
        <w:t>и жилого дома садовым домом</w:t>
      </w:r>
      <w:r w:rsidRPr="00611199">
        <w:rPr>
          <w:rStyle w:val="11"/>
          <w:rFonts w:ascii="Times New Roman" w:hAnsi="Times New Roman"/>
          <w:sz w:val="24"/>
          <w:szCs w:val="24"/>
        </w:rPr>
        <w:t xml:space="preserve">» </w:t>
      </w:r>
      <w:r w:rsidRPr="00611199">
        <w:rPr>
          <w:rFonts w:ascii="Times New Roman" w:hAnsi="Times New Roman"/>
          <w:color w:val="00000A"/>
          <w:sz w:val="24"/>
          <w:szCs w:val="24"/>
        </w:rPr>
        <w:t>(Приложение 1)</w:t>
      </w:r>
      <w:r w:rsidRPr="00611199">
        <w:rPr>
          <w:rFonts w:ascii="Times New Roman" w:hAnsi="Times New Roman"/>
          <w:sz w:val="24"/>
          <w:szCs w:val="24"/>
        </w:rPr>
        <w:t>.</w:t>
      </w:r>
    </w:p>
    <w:p w:rsidR="00405F15" w:rsidRPr="00552F6E"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bookmarkStart w:id="0" w:name="P37"/>
      <w:bookmarkEnd w:id="0"/>
      <w:r>
        <w:rPr>
          <w:rFonts w:ascii="Times New Roman" w:hAnsi="Times New Roman"/>
          <w:sz w:val="24"/>
          <w:szCs w:val="24"/>
        </w:rPr>
        <w:t>2</w:t>
      </w:r>
      <w:r w:rsidRPr="00552F6E">
        <w:rPr>
          <w:rFonts w:ascii="Times New Roman" w:hAnsi="Times New Roman"/>
          <w:sz w:val="24"/>
          <w:szCs w:val="24"/>
        </w:rPr>
        <w:t xml:space="preserve">. Обнародовать настоящее постановление на территории сельского поселения и разместить на официальном сайте администрации </w:t>
      </w:r>
      <w:r>
        <w:rPr>
          <w:rFonts w:ascii="Times New Roman" w:hAnsi="Times New Roman"/>
          <w:sz w:val="24"/>
          <w:szCs w:val="24"/>
        </w:rPr>
        <w:t>сельского поселения Песочное в информационно-телекоммуникационной сети «Интернет»</w:t>
      </w:r>
      <w:r w:rsidRPr="00552F6E">
        <w:rPr>
          <w:rFonts w:ascii="Times New Roman" w:hAnsi="Times New Roman"/>
          <w:sz w:val="24"/>
          <w:szCs w:val="24"/>
        </w:rPr>
        <w:t>.</w:t>
      </w:r>
    </w:p>
    <w:p w:rsidR="00405F15" w:rsidRPr="00552F6E" w:rsidRDefault="00405F15" w:rsidP="00405F15">
      <w:pPr>
        <w:tabs>
          <w:tab w:val="left" w:pos="851"/>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52F6E">
        <w:rPr>
          <w:rFonts w:ascii="Times New Roman" w:hAnsi="Times New Roman"/>
          <w:sz w:val="24"/>
          <w:szCs w:val="24"/>
        </w:rPr>
        <w:t>. Настоящее постановление вступает в силу со дня обнародования.</w:t>
      </w:r>
    </w:p>
    <w:p w:rsidR="00405F15" w:rsidRDefault="00405F15" w:rsidP="00405F15">
      <w:pPr>
        <w:autoSpaceDE w:val="0"/>
        <w:adjustRightInd w:val="0"/>
        <w:spacing w:after="0" w:line="240" w:lineRule="auto"/>
        <w:rPr>
          <w:rFonts w:ascii="Times New Roman" w:hAnsi="Times New Roman"/>
          <w:sz w:val="24"/>
          <w:szCs w:val="24"/>
        </w:rPr>
      </w:pPr>
    </w:p>
    <w:p w:rsidR="00405F15" w:rsidRPr="00D31AC8" w:rsidRDefault="00405F15" w:rsidP="00405F15">
      <w:pPr>
        <w:autoSpaceDE w:val="0"/>
        <w:adjustRightInd w:val="0"/>
        <w:spacing w:after="0" w:line="240" w:lineRule="auto"/>
        <w:rPr>
          <w:rFonts w:ascii="Times New Roman" w:hAnsi="Times New Roman"/>
          <w:sz w:val="24"/>
          <w:szCs w:val="24"/>
        </w:rPr>
      </w:pPr>
    </w:p>
    <w:p w:rsidR="00405F15" w:rsidRPr="00555EB5" w:rsidRDefault="00405F15" w:rsidP="00405F15">
      <w:pPr>
        <w:autoSpaceDE w:val="0"/>
        <w:adjustRightInd w:val="0"/>
        <w:spacing w:after="0" w:line="240" w:lineRule="auto"/>
        <w:rPr>
          <w:rFonts w:ascii="Times New Roman" w:hAnsi="Times New Roman"/>
          <w:b/>
          <w:sz w:val="24"/>
          <w:szCs w:val="24"/>
        </w:rPr>
      </w:pPr>
      <w:r w:rsidRPr="00555EB5">
        <w:rPr>
          <w:rFonts w:ascii="Times New Roman" w:hAnsi="Times New Roman"/>
          <w:b/>
          <w:sz w:val="24"/>
          <w:szCs w:val="24"/>
        </w:rPr>
        <w:t xml:space="preserve">Глава </w:t>
      </w:r>
      <w:proofErr w:type="gramStart"/>
      <w:r w:rsidRPr="00555EB5">
        <w:rPr>
          <w:rFonts w:ascii="Times New Roman" w:hAnsi="Times New Roman"/>
          <w:b/>
          <w:sz w:val="24"/>
          <w:szCs w:val="24"/>
        </w:rPr>
        <w:t>сельского</w:t>
      </w:r>
      <w:proofErr w:type="gramEnd"/>
      <w:r w:rsidRPr="00555EB5">
        <w:rPr>
          <w:rFonts w:ascii="Times New Roman" w:hAnsi="Times New Roman"/>
          <w:b/>
          <w:sz w:val="24"/>
          <w:szCs w:val="24"/>
        </w:rPr>
        <w:t xml:space="preserve"> </w:t>
      </w:r>
    </w:p>
    <w:p w:rsidR="00405F15" w:rsidRDefault="00405F15" w:rsidP="00405F15">
      <w:pPr>
        <w:spacing w:after="0" w:line="240" w:lineRule="auto"/>
        <w:jc w:val="both"/>
      </w:pPr>
      <w:r w:rsidRPr="00555EB5">
        <w:rPr>
          <w:rFonts w:ascii="Times New Roman" w:hAnsi="Times New Roman"/>
          <w:b/>
          <w:sz w:val="24"/>
          <w:szCs w:val="24"/>
        </w:rPr>
        <w:t xml:space="preserve">поселения  </w:t>
      </w:r>
      <w:proofErr w:type="gramStart"/>
      <w:r w:rsidRPr="00555EB5">
        <w:rPr>
          <w:rFonts w:ascii="Times New Roman" w:hAnsi="Times New Roman"/>
          <w:b/>
          <w:sz w:val="24"/>
          <w:szCs w:val="24"/>
        </w:rPr>
        <w:t>Песочное</w:t>
      </w:r>
      <w:proofErr w:type="gramEnd"/>
      <w:r w:rsidRPr="00555EB5">
        <w:rPr>
          <w:rFonts w:ascii="Times New Roman" w:hAnsi="Times New Roman"/>
          <w:b/>
          <w:sz w:val="24"/>
          <w:szCs w:val="24"/>
        </w:rPr>
        <w:t xml:space="preserve">                                                                       А.Н. </w:t>
      </w:r>
      <w:proofErr w:type="spellStart"/>
      <w:r w:rsidRPr="00555EB5">
        <w:rPr>
          <w:rFonts w:ascii="Times New Roman" w:hAnsi="Times New Roman"/>
          <w:b/>
          <w:sz w:val="24"/>
          <w:szCs w:val="24"/>
        </w:rPr>
        <w:t>Яшицев</w:t>
      </w:r>
      <w:proofErr w:type="spellEnd"/>
    </w:p>
    <w:p w:rsidR="00405F15" w:rsidRDefault="00405F15" w:rsidP="00405F15">
      <w:pPr>
        <w:spacing w:after="0" w:line="240" w:lineRule="auto"/>
        <w:ind w:firstLine="540"/>
        <w:jc w:val="both"/>
      </w:pPr>
    </w:p>
    <w:p w:rsidR="00405F15" w:rsidRDefault="00405F15" w:rsidP="00405F15">
      <w:pPr>
        <w:autoSpaceDE w:val="0"/>
        <w:adjustRightInd w:val="0"/>
        <w:spacing w:after="0" w:line="240" w:lineRule="auto"/>
        <w:rPr>
          <w:rFonts w:ascii="Times New Roman" w:hAnsi="Times New Roman"/>
          <w:sz w:val="24"/>
          <w:szCs w:val="24"/>
        </w:rPr>
      </w:pPr>
    </w:p>
    <w:p w:rsidR="00405F15" w:rsidRPr="00D31AC8" w:rsidRDefault="00405F15" w:rsidP="00405F15">
      <w:pPr>
        <w:autoSpaceDE w:val="0"/>
        <w:adjustRightInd w:val="0"/>
        <w:spacing w:after="0" w:line="240" w:lineRule="auto"/>
        <w:rPr>
          <w:rFonts w:ascii="Times New Roman" w:hAnsi="Times New Roman"/>
          <w:sz w:val="24"/>
          <w:szCs w:val="24"/>
        </w:rPr>
      </w:pPr>
    </w:p>
    <w:p w:rsidR="00405F15" w:rsidRDefault="00405F15" w:rsidP="00405F15">
      <w:pPr>
        <w:ind w:firstLine="540"/>
        <w:jc w:val="both"/>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Default="008831A5" w:rsidP="008831A5">
      <w:pPr>
        <w:autoSpaceDE w:val="0"/>
        <w:adjustRightInd w:val="0"/>
        <w:jc w:val="right"/>
        <w:outlineLvl w:val="0"/>
        <w:rPr>
          <w:rFonts w:ascii="Times New Roman" w:hAnsi="Times New Roman"/>
          <w:sz w:val="24"/>
          <w:szCs w:val="24"/>
        </w:rPr>
      </w:pP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w:t>
      </w:r>
      <w:r w:rsidRPr="00D31AC8">
        <w:rPr>
          <w:rFonts w:ascii="Times New Roman" w:hAnsi="Times New Roman"/>
          <w:sz w:val="24"/>
          <w:szCs w:val="24"/>
        </w:rPr>
        <w:t xml:space="preserve"> 1</w:t>
      </w: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sidRPr="00D31AC8">
        <w:rPr>
          <w:rFonts w:ascii="Times New Roman" w:hAnsi="Times New Roman"/>
          <w:sz w:val="24"/>
          <w:szCs w:val="24"/>
        </w:rPr>
        <w:t>к постановлению Администрации</w:t>
      </w:r>
    </w:p>
    <w:p w:rsidR="008831A5" w:rsidRPr="00D31AC8"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сельского поселения</w:t>
      </w:r>
      <w:r w:rsidR="00405F15">
        <w:rPr>
          <w:rFonts w:ascii="Times New Roman" w:hAnsi="Times New Roman"/>
          <w:sz w:val="24"/>
          <w:szCs w:val="24"/>
        </w:rPr>
        <w:t xml:space="preserve"> </w:t>
      </w:r>
      <w:proofErr w:type="gramStart"/>
      <w:r w:rsidR="00405F15">
        <w:rPr>
          <w:rFonts w:ascii="Times New Roman" w:hAnsi="Times New Roman"/>
          <w:sz w:val="24"/>
          <w:szCs w:val="24"/>
        </w:rPr>
        <w:t>Песочное</w:t>
      </w:r>
      <w:proofErr w:type="gramEnd"/>
    </w:p>
    <w:p w:rsidR="008831A5" w:rsidRPr="00AE74D5" w:rsidRDefault="008831A5" w:rsidP="008831A5">
      <w:pPr>
        <w:autoSpaceDE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о</w:t>
      </w:r>
      <w:r w:rsidRPr="00D31AC8">
        <w:rPr>
          <w:rFonts w:ascii="Times New Roman" w:hAnsi="Times New Roman"/>
          <w:sz w:val="24"/>
          <w:szCs w:val="24"/>
        </w:rPr>
        <w:t>т</w:t>
      </w:r>
      <w:r w:rsidR="00F744C0">
        <w:rPr>
          <w:rFonts w:ascii="Times New Roman" w:hAnsi="Times New Roman"/>
          <w:sz w:val="24"/>
          <w:szCs w:val="24"/>
        </w:rPr>
        <w:t xml:space="preserve"> </w:t>
      </w:r>
      <w:r w:rsidR="00405F15">
        <w:rPr>
          <w:rFonts w:ascii="Times New Roman" w:hAnsi="Times New Roman"/>
          <w:sz w:val="24"/>
          <w:szCs w:val="24"/>
        </w:rPr>
        <w:t>__</w:t>
      </w:r>
      <w:r>
        <w:rPr>
          <w:rFonts w:ascii="Times New Roman" w:hAnsi="Times New Roman"/>
          <w:sz w:val="24"/>
          <w:szCs w:val="24"/>
        </w:rPr>
        <w:t>.0</w:t>
      </w:r>
      <w:r w:rsidR="00405F15">
        <w:rPr>
          <w:rFonts w:ascii="Times New Roman" w:hAnsi="Times New Roman"/>
          <w:sz w:val="24"/>
          <w:szCs w:val="24"/>
        </w:rPr>
        <w:t>8</w:t>
      </w:r>
      <w:r w:rsidR="00F744C0">
        <w:rPr>
          <w:rFonts w:ascii="Times New Roman" w:hAnsi="Times New Roman"/>
          <w:sz w:val="24"/>
          <w:szCs w:val="24"/>
        </w:rPr>
        <w:t xml:space="preserve">.2022 года № </w:t>
      </w:r>
      <w:r w:rsidR="00405F15">
        <w:rPr>
          <w:rFonts w:ascii="Times New Roman" w:hAnsi="Times New Roman"/>
          <w:sz w:val="24"/>
          <w:szCs w:val="24"/>
        </w:rPr>
        <w:t>___</w:t>
      </w:r>
    </w:p>
    <w:p w:rsidR="008831A5" w:rsidRPr="00D31AC8" w:rsidRDefault="008831A5" w:rsidP="008831A5">
      <w:pPr>
        <w:autoSpaceDE w:val="0"/>
        <w:adjustRightInd w:val="0"/>
        <w:jc w:val="right"/>
        <w:rPr>
          <w:rFonts w:ascii="Times New Roman" w:hAnsi="Times New Roman"/>
          <w:sz w:val="24"/>
          <w:szCs w:val="24"/>
        </w:rPr>
      </w:pPr>
    </w:p>
    <w:p w:rsidR="008831A5" w:rsidRDefault="008831A5" w:rsidP="008831A5">
      <w:pPr>
        <w:pStyle w:val="a7"/>
        <w:shd w:val="clear" w:color="auto" w:fill="FFFFFF"/>
        <w:spacing w:after="0" w:line="236" w:lineRule="atLeast"/>
        <w:jc w:val="center"/>
        <w:rPr>
          <w:rFonts w:ascii="Times New Roman" w:eastAsia="Times New Roman" w:hAnsi="Times New Roman"/>
          <w:bCs/>
          <w:color w:val="000000"/>
          <w:sz w:val="26"/>
          <w:szCs w:val="26"/>
          <w:lang w:eastAsia="ru-RU"/>
        </w:rPr>
      </w:pPr>
    </w:p>
    <w:p w:rsidR="008831A5" w:rsidRPr="00FF0961" w:rsidRDefault="008831A5" w:rsidP="008831A5">
      <w:pPr>
        <w:pStyle w:val="a7"/>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8831A5" w:rsidRPr="00FF0961" w:rsidRDefault="008831A5" w:rsidP="008831A5">
      <w:pPr>
        <w:pStyle w:val="a7"/>
        <w:shd w:val="clear" w:color="auto" w:fill="FFFFFF"/>
        <w:spacing w:after="0" w:line="236" w:lineRule="atLeast"/>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8831A5" w:rsidRPr="00C73C11" w:rsidRDefault="008831A5" w:rsidP="008831A5">
      <w:pPr>
        <w:pStyle w:val="ConsPlusNonformat"/>
        <w:jc w:val="center"/>
        <w:rPr>
          <w:rStyle w:val="11"/>
          <w:rFonts w:ascii="Times New Roman" w:hAnsi="Times New Roman" w:cs="Times New Roman"/>
          <w:b/>
          <w:color w:val="00000A"/>
          <w:sz w:val="24"/>
          <w:szCs w:val="24"/>
        </w:rPr>
      </w:pPr>
      <w:r w:rsidRPr="00C73C11">
        <w:rPr>
          <w:rFonts w:ascii="Times New Roman" w:eastAsia="Arial" w:hAnsi="Times New Roman" w:cs="Times New Roman"/>
          <w:b/>
          <w:bCs/>
          <w:sz w:val="24"/>
          <w:szCs w:val="24"/>
        </w:rPr>
        <w:t>«</w:t>
      </w:r>
      <w:r w:rsidR="00C73C11" w:rsidRPr="00C73C11">
        <w:rPr>
          <w:rFonts w:ascii="Times New Roman" w:hAnsi="Times New Roman"/>
          <w:b/>
          <w:bCs/>
          <w:color w:val="000000"/>
          <w:sz w:val="24"/>
          <w:szCs w:val="24"/>
        </w:rPr>
        <w:t>П</w:t>
      </w:r>
      <w:r w:rsidR="00C73C11" w:rsidRPr="00C73C11">
        <w:rPr>
          <w:rStyle w:val="11"/>
          <w:rFonts w:ascii="Times New Roman" w:hAnsi="Times New Roman"/>
          <w:b/>
          <w:sz w:val="24"/>
          <w:szCs w:val="24"/>
        </w:rPr>
        <w:t>ризнание садового дома жилым домом и жилого дома садовым домом</w:t>
      </w:r>
      <w:r w:rsidRPr="00C73C11">
        <w:rPr>
          <w:rFonts w:ascii="Times New Roman" w:hAnsi="Times New Roman" w:cs="Times New Roman"/>
          <w:b/>
          <w:sz w:val="24"/>
          <w:szCs w:val="24"/>
        </w:rPr>
        <w:t>»</w:t>
      </w:r>
    </w:p>
    <w:p w:rsidR="008831A5" w:rsidRDefault="008831A5" w:rsidP="008831A5">
      <w:pPr>
        <w:jc w:val="center"/>
        <w:rPr>
          <w:rFonts w:ascii="Times New Roman" w:hAnsi="Times New Roman"/>
          <w:b/>
          <w:color w:val="000000"/>
          <w:sz w:val="24"/>
          <w:szCs w:val="24"/>
        </w:rPr>
      </w:pPr>
    </w:p>
    <w:p w:rsidR="008831A5" w:rsidRPr="0035515B" w:rsidRDefault="008831A5" w:rsidP="008831A5">
      <w:pPr>
        <w:spacing w:after="0" w:line="240" w:lineRule="auto"/>
        <w:jc w:val="center"/>
        <w:rPr>
          <w:rFonts w:ascii="Times New Roman" w:hAnsi="Times New Roman"/>
          <w:b/>
          <w:color w:val="000000"/>
          <w:sz w:val="24"/>
          <w:szCs w:val="24"/>
        </w:rPr>
      </w:pPr>
      <w:r w:rsidRPr="0035515B">
        <w:rPr>
          <w:rFonts w:ascii="Times New Roman" w:hAnsi="Times New Roman"/>
          <w:b/>
          <w:color w:val="000000"/>
          <w:sz w:val="24"/>
          <w:szCs w:val="24"/>
        </w:rPr>
        <w:t>1. Общие положения</w:t>
      </w:r>
    </w:p>
    <w:p w:rsidR="008831A5" w:rsidRPr="0035515B" w:rsidRDefault="008831A5" w:rsidP="008831A5">
      <w:pPr>
        <w:spacing w:after="0" w:line="240" w:lineRule="auto"/>
        <w:jc w:val="center"/>
        <w:rPr>
          <w:rFonts w:ascii="Times New Roman" w:hAnsi="Times New Roman"/>
          <w:b/>
          <w:sz w:val="24"/>
          <w:szCs w:val="24"/>
        </w:rPr>
      </w:pPr>
    </w:p>
    <w:p w:rsidR="008831A5" w:rsidRPr="00294AC1" w:rsidRDefault="008831A5" w:rsidP="008831A5">
      <w:pPr>
        <w:widowControl w:val="0"/>
        <w:numPr>
          <w:ilvl w:val="1"/>
          <w:numId w:val="24"/>
        </w:numPr>
        <w:suppressAutoHyphens/>
        <w:autoSpaceDN w:val="0"/>
        <w:spacing w:after="0" w:line="240" w:lineRule="auto"/>
        <w:ind w:left="0" w:firstLine="709"/>
        <w:jc w:val="both"/>
        <w:textAlignment w:val="baseline"/>
        <w:rPr>
          <w:rFonts w:ascii="Times New Roman" w:hAnsi="Times New Roman"/>
          <w:color w:val="00000A"/>
          <w:sz w:val="24"/>
          <w:szCs w:val="24"/>
        </w:rPr>
      </w:pPr>
      <w:r w:rsidRPr="009F3B4B">
        <w:rPr>
          <w:rFonts w:ascii="Times New Roman" w:hAnsi="Times New Roman"/>
          <w:sz w:val="24"/>
          <w:szCs w:val="24"/>
        </w:rPr>
        <w:t>П</w:t>
      </w:r>
      <w:r w:rsidRPr="009F3B4B">
        <w:rPr>
          <w:rFonts w:ascii="Times New Roman" w:hAnsi="Times New Roman"/>
          <w:color w:val="00000A"/>
          <w:sz w:val="24"/>
          <w:szCs w:val="24"/>
        </w:rPr>
        <w:t>редмет</w:t>
      </w:r>
      <w:r w:rsidRPr="00294AC1">
        <w:rPr>
          <w:rFonts w:ascii="Times New Roman" w:hAnsi="Times New Roman"/>
          <w:color w:val="00000A"/>
          <w:sz w:val="24"/>
          <w:szCs w:val="24"/>
        </w:rPr>
        <w:t xml:space="preserve"> регулирования </w:t>
      </w:r>
      <w:r>
        <w:rPr>
          <w:rFonts w:ascii="Times New Roman" w:hAnsi="Times New Roman"/>
          <w:color w:val="00000A"/>
          <w:sz w:val="24"/>
          <w:szCs w:val="24"/>
        </w:rPr>
        <w:t xml:space="preserve">административного </w:t>
      </w:r>
      <w:r w:rsidRPr="00294AC1">
        <w:rPr>
          <w:rFonts w:ascii="Times New Roman" w:hAnsi="Times New Roman"/>
          <w:color w:val="00000A"/>
          <w:sz w:val="24"/>
          <w:szCs w:val="24"/>
        </w:rPr>
        <w:t>регламента: наименование муниципальной услуги и ее краткое содержание.</w:t>
      </w:r>
    </w:p>
    <w:p w:rsidR="008831A5" w:rsidRPr="000377D4" w:rsidRDefault="008831A5" w:rsidP="008831A5">
      <w:pPr>
        <w:spacing w:after="0" w:line="240" w:lineRule="auto"/>
        <w:ind w:firstLine="709"/>
        <w:jc w:val="both"/>
        <w:rPr>
          <w:rFonts w:ascii="Times New Roman" w:eastAsia="Arial" w:hAnsi="Times New Roman"/>
          <w:sz w:val="24"/>
          <w:szCs w:val="24"/>
        </w:rPr>
      </w:pPr>
      <w:r>
        <w:rPr>
          <w:rStyle w:val="11"/>
          <w:rFonts w:ascii="Times New Roman" w:hAnsi="Times New Roman"/>
          <w:color w:val="00000A"/>
          <w:sz w:val="24"/>
          <w:szCs w:val="24"/>
        </w:rPr>
        <w:t>1.1.1.</w:t>
      </w:r>
      <w:r w:rsidRPr="000377D4">
        <w:rPr>
          <w:rStyle w:val="11"/>
          <w:rFonts w:ascii="Times New Roman" w:hAnsi="Times New Roman"/>
          <w:color w:val="00000A"/>
          <w:sz w:val="24"/>
          <w:szCs w:val="24"/>
        </w:rPr>
        <w:t xml:space="preserve"> </w:t>
      </w:r>
      <w:proofErr w:type="gramStart"/>
      <w:r w:rsidRPr="000377D4">
        <w:rPr>
          <w:rStyle w:val="11"/>
          <w:rFonts w:ascii="Times New Roman" w:hAnsi="Times New Roman"/>
          <w:color w:val="00000A"/>
          <w:sz w:val="24"/>
          <w:szCs w:val="24"/>
        </w:rPr>
        <w:t xml:space="preserve">Административный регламент предоставления муниципальной услуги </w:t>
      </w:r>
      <w:r w:rsidRPr="00A73C2B">
        <w:rPr>
          <w:rFonts w:ascii="Times New Roman" w:eastAsia="Arial" w:hAnsi="Times New Roman"/>
          <w:sz w:val="24"/>
          <w:szCs w:val="24"/>
        </w:rPr>
        <w:t xml:space="preserve">(далее – </w:t>
      </w:r>
      <w:r>
        <w:rPr>
          <w:rFonts w:ascii="Times New Roman" w:eastAsia="Arial" w:hAnsi="Times New Roman"/>
          <w:sz w:val="24"/>
          <w:szCs w:val="24"/>
        </w:rPr>
        <w:t>а</w:t>
      </w:r>
      <w:r w:rsidRPr="00A73C2B">
        <w:rPr>
          <w:rFonts w:ascii="Times New Roman" w:eastAsia="Arial" w:hAnsi="Times New Roman"/>
          <w:sz w:val="24"/>
          <w:szCs w:val="24"/>
        </w:rPr>
        <w:t xml:space="preserve">дминистративный регламент) </w:t>
      </w:r>
      <w:r w:rsidRPr="00A73C2B">
        <w:rPr>
          <w:rFonts w:ascii="Times New Roman" w:hAnsi="Times New Roman"/>
          <w:bCs/>
          <w:sz w:val="24"/>
          <w:szCs w:val="24"/>
        </w:rPr>
        <w:t>разработан в целях</w:t>
      </w:r>
      <w:r w:rsidRPr="000377D4">
        <w:rPr>
          <w:rFonts w:ascii="Times New Roman" w:hAnsi="Times New Roman"/>
          <w:bCs/>
          <w:sz w:val="24"/>
          <w:szCs w:val="24"/>
        </w:rPr>
        <w:t xml:space="preserve"> повышения качества предоставления и доступности муниципальной услуг</w:t>
      </w:r>
      <w:r>
        <w:rPr>
          <w:rFonts w:ascii="Times New Roman" w:hAnsi="Times New Roman"/>
          <w:bCs/>
          <w:sz w:val="24"/>
          <w:szCs w:val="24"/>
        </w:rPr>
        <w:t>и</w:t>
      </w:r>
      <w:r w:rsidRPr="000377D4">
        <w:rPr>
          <w:rFonts w:ascii="Times New Roman" w:hAnsi="Times New Roman"/>
          <w:bCs/>
          <w:sz w:val="24"/>
          <w:szCs w:val="24"/>
        </w:rPr>
        <w:t xml:space="preserve"> з</w:t>
      </w:r>
      <w:r w:rsidRPr="000377D4">
        <w:rPr>
          <w:rFonts w:ascii="Times New Roman" w:eastAsia="Arial" w:hAnsi="Times New Roman"/>
          <w:sz w:val="24"/>
          <w:szCs w:val="24"/>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Pr>
          <w:rFonts w:ascii="Times New Roman" w:eastAsia="Arial" w:hAnsi="Times New Roman"/>
          <w:sz w:val="24"/>
          <w:szCs w:val="24"/>
        </w:rPr>
        <w:t>а</w:t>
      </w:r>
      <w:r w:rsidRPr="000377D4">
        <w:rPr>
          <w:rFonts w:ascii="Times New Roman" w:eastAsia="Arial" w:hAnsi="Times New Roman"/>
          <w:sz w:val="24"/>
          <w:szCs w:val="24"/>
        </w:rPr>
        <w:t>дминистрации</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w:t>
      </w:r>
      <w:r w:rsidR="00405F15">
        <w:rPr>
          <w:rFonts w:ascii="Times New Roman" w:eastAsia="Arial" w:hAnsi="Times New Roman"/>
          <w:sz w:val="24"/>
          <w:szCs w:val="24"/>
        </w:rPr>
        <w:t xml:space="preserve"> Песочное</w:t>
      </w:r>
      <w:r w:rsidRPr="000377D4">
        <w:rPr>
          <w:rFonts w:ascii="Times New Roman" w:eastAsia="Arial" w:hAnsi="Times New Roman"/>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w:t>
      </w:r>
      <w:proofErr w:type="gramEnd"/>
      <w:r w:rsidRPr="000377D4">
        <w:rPr>
          <w:rFonts w:ascii="Times New Roman" w:eastAsia="Arial" w:hAnsi="Times New Roman"/>
          <w:sz w:val="24"/>
          <w:szCs w:val="24"/>
        </w:rPr>
        <w:t xml:space="preserve"> технологий.</w:t>
      </w:r>
    </w:p>
    <w:p w:rsidR="008831A5" w:rsidRDefault="008831A5" w:rsidP="008831A5">
      <w:pPr>
        <w:pStyle w:val="ConsPlusNonformat"/>
        <w:ind w:firstLine="709"/>
        <w:jc w:val="both"/>
        <w:rPr>
          <w:rStyle w:val="11"/>
          <w:rFonts w:ascii="Times New Roman" w:hAnsi="Times New Roman"/>
          <w:sz w:val="24"/>
          <w:szCs w:val="24"/>
        </w:rPr>
      </w:pPr>
      <w:r w:rsidRPr="008831A5">
        <w:rPr>
          <w:rFonts w:ascii="Times New Roman" w:hAnsi="Times New Roman"/>
          <w:color w:val="000000"/>
          <w:kern w:val="0"/>
          <w:sz w:val="24"/>
          <w:szCs w:val="24"/>
        </w:rPr>
        <w:t xml:space="preserve">1.1.2. Наименование муниципальной услуги: </w:t>
      </w:r>
      <w:r w:rsidRPr="008831A5">
        <w:rPr>
          <w:rFonts w:ascii="Times New Roman" w:hAnsi="Times New Roman"/>
          <w:bCs/>
          <w:color w:val="000000"/>
          <w:sz w:val="24"/>
          <w:szCs w:val="24"/>
        </w:rPr>
        <w:t>«</w:t>
      </w:r>
      <w:r w:rsidR="00C73C11" w:rsidRPr="00611199">
        <w:rPr>
          <w:rFonts w:ascii="Times New Roman" w:hAnsi="Times New Roman"/>
          <w:bCs/>
          <w:color w:val="000000"/>
          <w:sz w:val="24"/>
          <w:szCs w:val="24"/>
        </w:rPr>
        <w:t>П</w:t>
      </w:r>
      <w:r w:rsidR="00C73C11" w:rsidRPr="00611199">
        <w:rPr>
          <w:rStyle w:val="11"/>
          <w:rFonts w:ascii="Times New Roman" w:hAnsi="Times New Roman"/>
          <w:sz w:val="24"/>
          <w:szCs w:val="24"/>
        </w:rPr>
        <w:t>ри</w:t>
      </w:r>
      <w:r w:rsidR="00C73C11">
        <w:rPr>
          <w:rStyle w:val="11"/>
          <w:rFonts w:ascii="Times New Roman" w:hAnsi="Times New Roman"/>
          <w:sz w:val="24"/>
          <w:szCs w:val="24"/>
        </w:rPr>
        <w:t>знание садового дома жилым домом и жилого дома садовым домом</w:t>
      </w:r>
      <w:r w:rsidRPr="008831A5">
        <w:rPr>
          <w:rFonts w:ascii="Times New Roman" w:hAnsi="Times New Roman" w:cs="Times New Roman"/>
          <w:sz w:val="24"/>
          <w:szCs w:val="24"/>
        </w:rPr>
        <w:t>»</w:t>
      </w:r>
      <w:r>
        <w:rPr>
          <w:rStyle w:val="11"/>
          <w:rFonts w:ascii="Times New Roman" w:hAnsi="Times New Roman"/>
          <w:sz w:val="24"/>
          <w:szCs w:val="24"/>
        </w:rPr>
        <w:t>.</w:t>
      </w:r>
    </w:p>
    <w:p w:rsidR="008831A5" w:rsidRPr="008831A5" w:rsidRDefault="008831A5" w:rsidP="008831A5">
      <w:pPr>
        <w:spacing w:after="0" w:line="240" w:lineRule="auto"/>
        <w:ind w:firstLine="709"/>
        <w:jc w:val="both"/>
        <w:rPr>
          <w:rFonts w:ascii="Times New Roman" w:eastAsia="Arial" w:hAnsi="Times New Roman"/>
          <w:sz w:val="24"/>
          <w:szCs w:val="24"/>
        </w:rPr>
      </w:pPr>
      <w:r>
        <w:rPr>
          <w:rFonts w:ascii="Times New Roman" w:hAnsi="Times New Roman"/>
          <w:bCs/>
          <w:sz w:val="24"/>
          <w:szCs w:val="24"/>
        </w:rPr>
        <w:t xml:space="preserve">1.1.3. </w:t>
      </w:r>
      <w:r w:rsidRPr="000377D4">
        <w:rPr>
          <w:rFonts w:ascii="Times New Roman" w:hAnsi="Times New Roman"/>
          <w:bCs/>
          <w:sz w:val="24"/>
          <w:szCs w:val="24"/>
        </w:rPr>
        <w:t xml:space="preserve">Настоящий </w:t>
      </w:r>
      <w:r w:rsidRPr="000377D4">
        <w:rPr>
          <w:rFonts w:ascii="Times New Roman" w:hAnsi="Times New Roman"/>
          <w:color w:val="000000"/>
          <w:sz w:val="24"/>
          <w:szCs w:val="24"/>
        </w:rPr>
        <w:t xml:space="preserve">административный </w:t>
      </w:r>
      <w:r w:rsidRPr="000377D4">
        <w:rPr>
          <w:rFonts w:ascii="Times New Roman" w:hAnsi="Times New Roman"/>
          <w:bCs/>
          <w:sz w:val="24"/>
          <w:szCs w:val="24"/>
        </w:rPr>
        <w:t xml:space="preserve">регламент определяет порядок, сроки и последовательность действий (административных процедур) </w:t>
      </w:r>
      <w:r w:rsidR="00436F46">
        <w:rPr>
          <w:rFonts w:ascii="Times New Roman" w:hAnsi="Times New Roman"/>
          <w:bCs/>
          <w:sz w:val="24"/>
          <w:szCs w:val="24"/>
        </w:rPr>
        <w:t>для п</w:t>
      </w:r>
      <w:r w:rsidR="00436F46" w:rsidRPr="008831A5">
        <w:rPr>
          <w:rStyle w:val="11"/>
          <w:rFonts w:ascii="Times New Roman" w:hAnsi="Times New Roman"/>
          <w:sz w:val="24"/>
          <w:szCs w:val="24"/>
        </w:rPr>
        <w:t>ризнани</w:t>
      </w:r>
      <w:r w:rsidR="00436F46">
        <w:rPr>
          <w:rStyle w:val="11"/>
          <w:rFonts w:ascii="Times New Roman" w:hAnsi="Times New Roman"/>
          <w:sz w:val="24"/>
          <w:szCs w:val="24"/>
        </w:rPr>
        <w:t>я</w:t>
      </w:r>
      <w:r w:rsidR="00436F46" w:rsidRPr="008831A5">
        <w:rPr>
          <w:rStyle w:val="11"/>
          <w:rFonts w:ascii="Times New Roman" w:hAnsi="Times New Roman"/>
          <w:sz w:val="24"/>
          <w:szCs w:val="24"/>
        </w:rPr>
        <w:t xml:space="preserve"> жилого дома жилым и жилого дома садовым домом</w:t>
      </w:r>
      <w:r w:rsidR="00436F46">
        <w:rPr>
          <w:rFonts w:ascii="Times New Roman" w:hAnsi="Times New Roman"/>
          <w:bCs/>
          <w:sz w:val="24"/>
          <w:szCs w:val="24"/>
        </w:rPr>
        <w:t xml:space="preserve"> на </w:t>
      </w:r>
      <w:r>
        <w:rPr>
          <w:rFonts w:ascii="Times New Roman" w:hAnsi="Times New Roman"/>
          <w:bCs/>
          <w:sz w:val="24"/>
          <w:szCs w:val="24"/>
        </w:rPr>
        <w:t xml:space="preserve">территории </w:t>
      </w:r>
      <w:r w:rsidR="00405F15">
        <w:rPr>
          <w:rFonts w:ascii="Times New Roman" w:hAnsi="Times New Roman"/>
          <w:bCs/>
          <w:sz w:val="24"/>
          <w:szCs w:val="24"/>
        </w:rPr>
        <w:t>с</w:t>
      </w:r>
      <w:r w:rsidR="00405F15">
        <w:rPr>
          <w:rStyle w:val="11"/>
          <w:rFonts w:ascii="Times New Roman" w:hAnsi="Times New Roman"/>
          <w:color w:val="00000A"/>
          <w:sz w:val="24"/>
          <w:szCs w:val="24"/>
        </w:rPr>
        <w:t xml:space="preserve">ельского поселения </w:t>
      </w:r>
      <w:proofErr w:type="gramStart"/>
      <w:r w:rsidR="00405F15">
        <w:rPr>
          <w:rStyle w:val="11"/>
          <w:rFonts w:ascii="Times New Roman" w:hAnsi="Times New Roman"/>
          <w:color w:val="00000A"/>
          <w:sz w:val="24"/>
          <w:szCs w:val="24"/>
        </w:rPr>
        <w:t>Песочное</w:t>
      </w:r>
      <w:proofErr w:type="gramEnd"/>
      <w:r w:rsidRPr="000377D4">
        <w:rPr>
          <w:rFonts w:ascii="Times New Roman" w:eastAsia="Arial" w:hAnsi="Times New Roman"/>
          <w:sz w:val="24"/>
          <w:szCs w:val="24"/>
        </w:rPr>
        <w:t>.</w:t>
      </w:r>
    </w:p>
    <w:p w:rsidR="008831A5" w:rsidRPr="009F3B4B" w:rsidRDefault="008831A5" w:rsidP="008831A5">
      <w:pPr>
        <w:pStyle w:val="ConsPlusNormal"/>
        <w:numPr>
          <w:ilvl w:val="0"/>
          <w:numId w:val="16"/>
        </w:numPr>
        <w:tabs>
          <w:tab w:val="left" w:pos="0"/>
        </w:tabs>
        <w:suppressAutoHyphens/>
        <w:autoSpaceDN/>
        <w:adjustRightInd w:val="0"/>
        <w:ind w:firstLine="709"/>
        <w:jc w:val="both"/>
        <w:textAlignment w:val="baseline"/>
        <w:rPr>
          <w:rFonts w:ascii="Times New Roman" w:hAnsi="Times New Roman"/>
          <w:bCs/>
          <w:sz w:val="24"/>
          <w:szCs w:val="24"/>
        </w:rPr>
      </w:pPr>
      <w:r w:rsidRPr="009F3B4B">
        <w:rPr>
          <w:rFonts w:ascii="Times New Roman" w:hAnsi="Times New Roman"/>
          <w:bCs/>
          <w:sz w:val="24"/>
          <w:szCs w:val="24"/>
        </w:rPr>
        <w:t xml:space="preserve">2. </w:t>
      </w:r>
      <w:proofErr w:type="gramStart"/>
      <w:r w:rsidRPr="009F3B4B">
        <w:rPr>
          <w:rFonts w:ascii="Times New Roman" w:hAnsi="Times New Roman"/>
          <w:bCs/>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 в том числе с указанием (при наличии) льготных категорий и категорий, имеющих право</w:t>
      </w:r>
      <w:proofErr w:type="gramEnd"/>
      <w:r w:rsidRPr="009F3B4B">
        <w:rPr>
          <w:rFonts w:ascii="Times New Roman" w:hAnsi="Times New Roman"/>
          <w:bCs/>
          <w:sz w:val="24"/>
          <w:szCs w:val="24"/>
        </w:rPr>
        <w:t xml:space="preserve"> на вне</w:t>
      </w:r>
      <w:r>
        <w:rPr>
          <w:rFonts w:ascii="Times New Roman" w:hAnsi="Times New Roman"/>
          <w:bCs/>
          <w:sz w:val="24"/>
          <w:szCs w:val="24"/>
        </w:rPr>
        <w:t>очередное предоставление услуги.</w:t>
      </w:r>
    </w:p>
    <w:p w:rsidR="008831A5" w:rsidRPr="00436F46" w:rsidRDefault="008831A5" w:rsidP="008831A5">
      <w:pPr>
        <w:pStyle w:val="ConsPlusNormal"/>
        <w:numPr>
          <w:ilvl w:val="1"/>
          <w:numId w:val="16"/>
        </w:numPr>
        <w:tabs>
          <w:tab w:val="left" w:pos="0"/>
        </w:tabs>
        <w:suppressAutoHyphens/>
        <w:autoSpaceDN/>
        <w:ind w:firstLine="709"/>
        <w:jc w:val="both"/>
        <w:textAlignment w:val="baseline"/>
        <w:rPr>
          <w:rFonts w:ascii="Times New Roman" w:hAnsi="Times New Roman"/>
          <w:sz w:val="24"/>
          <w:szCs w:val="24"/>
        </w:rPr>
      </w:pPr>
      <w:r w:rsidRPr="00F70074">
        <w:rPr>
          <w:rFonts w:ascii="Times New Roman" w:hAnsi="Times New Roman"/>
          <w:color w:val="000000"/>
          <w:sz w:val="24"/>
          <w:szCs w:val="24"/>
        </w:rPr>
        <w:t xml:space="preserve">1. </w:t>
      </w:r>
      <w:r w:rsidRPr="00436F46">
        <w:rPr>
          <w:rFonts w:ascii="Times New Roman" w:hAnsi="Times New Roman"/>
          <w:bCs/>
          <w:sz w:val="24"/>
          <w:szCs w:val="24"/>
        </w:rPr>
        <w:t>Заявителями при предоставлении муниципальной услуги являются</w:t>
      </w:r>
      <w:r w:rsidRPr="00436F46">
        <w:rPr>
          <w:rFonts w:ascii="Times New Roman" w:hAnsi="Times New Roman"/>
          <w:sz w:val="24"/>
          <w:szCs w:val="24"/>
        </w:rPr>
        <w:t xml:space="preserve"> </w:t>
      </w:r>
      <w:r w:rsidR="00436F46" w:rsidRPr="00436F46">
        <w:rPr>
          <w:rFonts w:ascii="Times New Roman" w:hAnsi="Times New Roman"/>
          <w:sz w:val="24"/>
          <w:szCs w:val="24"/>
        </w:rPr>
        <w:t>граждане Российской Федерации или юридические лица либо их уполномоченные представители</w:t>
      </w:r>
      <w:r w:rsidRPr="00436F46">
        <w:rPr>
          <w:rFonts w:ascii="Times New Roman" w:hAnsi="Times New Roman"/>
          <w:sz w:val="24"/>
          <w:szCs w:val="24"/>
        </w:rPr>
        <w:t>.</w:t>
      </w:r>
    </w:p>
    <w:p w:rsidR="008831A5" w:rsidRPr="008831A5" w:rsidRDefault="008831A5" w:rsidP="008831A5">
      <w:pPr>
        <w:pStyle w:val="ConsPlusNormal"/>
        <w:numPr>
          <w:ilvl w:val="1"/>
          <w:numId w:val="16"/>
        </w:numPr>
        <w:tabs>
          <w:tab w:val="left" w:pos="0"/>
          <w:tab w:val="left" w:pos="1134"/>
        </w:tabs>
        <w:suppressAutoHyphens/>
        <w:autoSpaceDN/>
        <w:ind w:firstLine="720"/>
        <w:jc w:val="both"/>
        <w:textAlignment w:val="baseline"/>
        <w:rPr>
          <w:rFonts w:ascii="Times New Roman" w:hAnsi="Times New Roman" w:cs="Times New Roman"/>
          <w:color w:val="000000"/>
          <w:sz w:val="24"/>
          <w:szCs w:val="24"/>
        </w:rPr>
      </w:pPr>
      <w:r w:rsidRPr="008831A5">
        <w:rPr>
          <w:rFonts w:ascii="Times New Roman" w:hAnsi="Times New Roman" w:cs="Times New Roman"/>
          <w:color w:val="000000"/>
          <w:sz w:val="24"/>
          <w:szCs w:val="24"/>
        </w:rPr>
        <w:t xml:space="preserve">  Требования к порядку информирования о порядке предоставления муниципальной услуги.</w:t>
      </w:r>
    </w:p>
    <w:p w:rsidR="00405F15" w:rsidRPr="00405F15" w:rsidRDefault="00405F15" w:rsidP="00405F15">
      <w:pPr>
        <w:pStyle w:val="a5"/>
        <w:tabs>
          <w:tab w:val="left" w:pos="1134"/>
        </w:tabs>
        <w:ind w:firstLine="709"/>
        <w:jc w:val="both"/>
        <w:rPr>
          <w:rFonts w:ascii="Times New Roman" w:hAnsi="Times New Roman" w:cs="Times New Roman"/>
          <w:sz w:val="24"/>
          <w:szCs w:val="24"/>
        </w:rPr>
      </w:pPr>
      <w:r w:rsidRPr="00405F15">
        <w:rPr>
          <w:rFonts w:ascii="Times New Roman" w:hAnsi="Times New Roman" w:cs="Times New Roman"/>
          <w:sz w:val="24"/>
          <w:szCs w:val="24"/>
        </w:rPr>
        <w:t>1.3.1. Информирование заинтересованных лиц по процедуре предоставления муниципальной услуги осуществляется:</w:t>
      </w:r>
    </w:p>
    <w:p w:rsidR="00405F15" w:rsidRPr="00405F15" w:rsidRDefault="00405F15" w:rsidP="00405F15">
      <w:pPr>
        <w:pStyle w:val="ac"/>
        <w:tabs>
          <w:tab w:val="left" w:pos="1143"/>
          <w:tab w:val="left" w:pos="1169"/>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 xml:space="preserve">а) непосредственно при личном приеме заявителя в администрацию сельского поселения; </w:t>
      </w:r>
    </w:p>
    <w:p w:rsidR="00405F15" w:rsidRPr="00405F15" w:rsidRDefault="00405F15" w:rsidP="00405F15">
      <w:pPr>
        <w:pStyle w:val="ac"/>
        <w:tabs>
          <w:tab w:val="left" w:pos="1169"/>
        </w:tabs>
        <w:suppressAutoHyphens w:val="0"/>
        <w:autoSpaceDE w:val="0"/>
        <w:ind w:left="0" w:right="22" w:firstLine="709"/>
        <w:contextualSpacing w:val="0"/>
        <w:jc w:val="both"/>
        <w:textAlignment w:val="auto"/>
        <w:rPr>
          <w:rFonts w:ascii="Times New Roman" w:hAnsi="Times New Roman"/>
          <w:sz w:val="24"/>
          <w:szCs w:val="24"/>
        </w:rPr>
      </w:pPr>
      <w:proofErr w:type="gramStart"/>
      <w:r w:rsidRPr="00405F15">
        <w:rPr>
          <w:rFonts w:ascii="Times New Roman" w:hAnsi="Times New Roman"/>
          <w:sz w:val="24"/>
          <w:szCs w:val="24"/>
        </w:rPr>
        <w:t xml:space="preserve">б) </w:t>
      </w:r>
      <w:proofErr w:type="spellStart"/>
      <w:r w:rsidRPr="00405F15">
        <w:rPr>
          <w:rFonts w:ascii="Times New Roman" w:hAnsi="Times New Roman"/>
          <w:sz w:val="24"/>
          <w:szCs w:val="24"/>
        </w:rPr>
        <w:t>п</w:t>
      </w:r>
      <w:r w:rsidRPr="00405F15">
        <w:rPr>
          <w:rFonts w:ascii="Times New Roman" w:hAnsi="Times New Roman"/>
          <w:spacing w:val="39"/>
          <w:sz w:val="24"/>
          <w:szCs w:val="24"/>
        </w:rPr>
        <w:t>о</w:t>
      </w:r>
      <w:r w:rsidRPr="00405F15">
        <w:rPr>
          <w:rFonts w:ascii="Times New Roman" w:hAnsi="Times New Roman"/>
          <w:sz w:val="24"/>
          <w:szCs w:val="24"/>
        </w:rPr>
        <w:t>телефону</w:t>
      </w:r>
      <w:proofErr w:type="spellEnd"/>
      <w:r w:rsidRPr="00405F15">
        <w:rPr>
          <w:rFonts w:ascii="Times New Roman" w:hAnsi="Times New Roman"/>
          <w:sz w:val="24"/>
          <w:szCs w:val="24"/>
        </w:rPr>
        <w:t xml:space="preserve"> в администрацию сельского поселении;</w:t>
      </w:r>
      <w:proofErr w:type="gramEnd"/>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в) письменно, в том числе посредством электронной почты;</w:t>
      </w:r>
    </w:p>
    <w:p w:rsidR="00405F15" w:rsidRPr="00405F15" w:rsidRDefault="00405F15" w:rsidP="00405F15">
      <w:pPr>
        <w:pStyle w:val="ac"/>
        <w:tabs>
          <w:tab w:val="left" w:pos="1127"/>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г) посредством</w:t>
      </w:r>
      <w:r w:rsidRPr="00405F15">
        <w:rPr>
          <w:rFonts w:ascii="Times New Roman" w:hAnsi="Times New Roman"/>
          <w:spacing w:val="-3"/>
          <w:sz w:val="24"/>
          <w:szCs w:val="24"/>
        </w:rPr>
        <w:t xml:space="preserve"> </w:t>
      </w:r>
      <w:r w:rsidRPr="00405F15">
        <w:rPr>
          <w:rFonts w:ascii="Times New Roman" w:hAnsi="Times New Roman"/>
          <w:sz w:val="24"/>
          <w:szCs w:val="24"/>
        </w:rPr>
        <w:t>размещения</w:t>
      </w:r>
      <w:r w:rsidRPr="00405F15">
        <w:rPr>
          <w:rFonts w:ascii="Times New Roman" w:hAnsi="Times New Roman"/>
          <w:spacing w:val="-2"/>
          <w:sz w:val="24"/>
          <w:szCs w:val="24"/>
        </w:rPr>
        <w:t xml:space="preserve"> </w:t>
      </w:r>
      <w:r w:rsidRPr="00405F15">
        <w:rPr>
          <w:rFonts w:ascii="Times New Roman" w:hAnsi="Times New Roman"/>
          <w:sz w:val="24"/>
          <w:szCs w:val="24"/>
        </w:rPr>
        <w:t>в</w:t>
      </w:r>
      <w:r w:rsidRPr="00405F15">
        <w:rPr>
          <w:rFonts w:ascii="Times New Roman" w:hAnsi="Times New Roman"/>
          <w:spacing w:val="-4"/>
          <w:sz w:val="24"/>
          <w:szCs w:val="24"/>
        </w:rPr>
        <w:t xml:space="preserve"> </w:t>
      </w:r>
      <w:r w:rsidRPr="00405F15">
        <w:rPr>
          <w:rFonts w:ascii="Times New Roman" w:hAnsi="Times New Roman"/>
          <w:sz w:val="24"/>
          <w:szCs w:val="24"/>
        </w:rPr>
        <w:t>открытой</w:t>
      </w:r>
      <w:r w:rsidRPr="00405F15">
        <w:rPr>
          <w:rFonts w:ascii="Times New Roman" w:hAnsi="Times New Roman"/>
          <w:spacing w:val="-6"/>
          <w:sz w:val="24"/>
          <w:szCs w:val="24"/>
        </w:rPr>
        <w:t xml:space="preserve"> </w:t>
      </w:r>
      <w:r w:rsidRPr="00405F15">
        <w:rPr>
          <w:rFonts w:ascii="Times New Roman" w:hAnsi="Times New Roman"/>
          <w:sz w:val="24"/>
          <w:szCs w:val="24"/>
        </w:rPr>
        <w:t>и</w:t>
      </w:r>
      <w:r w:rsidRPr="00405F15">
        <w:rPr>
          <w:rFonts w:ascii="Times New Roman" w:hAnsi="Times New Roman"/>
          <w:spacing w:val="-2"/>
          <w:sz w:val="24"/>
          <w:szCs w:val="24"/>
        </w:rPr>
        <w:t xml:space="preserve"> </w:t>
      </w:r>
      <w:r w:rsidRPr="00405F15">
        <w:rPr>
          <w:rFonts w:ascii="Times New Roman" w:hAnsi="Times New Roman"/>
          <w:sz w:val="24"/>
          <w:szCs w:val="24"/>
        </w:rPr>
        <w:t>доступной</w:t>
      </w:r>
      <w:r w:rsidRPr="00405F15">
        <w:rPr>
          <w:rFonts w:ascii="Times New Roman" w:hAnsi="Times New Roman"/>
          <w:spacing w:val="-2"/>
          <w:sz w:val="24"/>
          <w:szCs w:val="24"/>
        </w:rPr>
        <w:t xml:space="preserve"> </w:t>
      </w:r>
      <w:r w:rsidRPr="00405F15">
        <w:rPr>
          <w:rFonts w:ascii="Times New Roman" w:hAnsi="Times New Roman"/>
          <w:sz w:val="24"/>
          <w:szCs w:val="24"/>
        </w:rPr>
        <w:t>форме</w:t>
      </w:r>
      <w:r w:rsidRPr="00405F15">
        <w:rPr>
          <w:rFonts w:ascii="Times New Roman" w:hAnsi="Times New Roman"/>
          <w:spacing w:val="-5"/>
          <w:sz w:val="24"/>
          <w:szCs w:val="24"/>
        </w:rPr>
        <w:t xml:space="preserve"> </w:t>
      </w:r>
      <w:r w:rsidRPr="00405F15">
        <w:rPr>
          <w:rFonts w:ascii="Times New Roman" w:hAnsi="Times New Roman"/>
          <w:sz w:val="24"/>
          <w:szCs w:val="24"/>
        </w:rPr>
        <w:t>информации: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в федеральной государственной информационной системе «Единый портал</w:t>
      </w:r>
      <w:r w:rsidRPr="00405F15">
        <w:rPr>
          <w:rFonts w:ascii="Times New Roman" w:hAnsi="Times New Roman"/>
          <w:spacing w:val="1"/>
          <w:sz w:val="24"/>
          <w:szCs w:val="24"/>
        </w:rPr>
        <w:t xml:space="preserve"> </w:t>
      </w:r>
      <w:r w:rsidRPr="00405F15">
        <w:rPr>
          <w:rFonts w:ascii="Times New Roman" w:hAnsi="Times New Roman"/>
          <w:sz w:val="24"/>
          <w:szCs w:val="24"/>
        </w:rPr>
        <w:t>государственных и муниципальных услуг (функций)» (https://</w:t>
      </w:r>
      <w:hyperlink r:id="rId8">
        <w:r w:rsidRPr="00405F15">
          <w:rPr>
            <w:rFonts w:ascii="Times New Roman" w:hAnsi="Times New Roman"/>
            <w:sz w:val="24"/>
            <w:szCs w:val="24"/>
          </w:rPr>
          <w:t>www.gosuslugi.ru/)</w:t>
        </w:r>
      </w:hyperlink>
      <w:r w:rsidRPr="00405F15">
        <w:rPr>
          <w:rFonts w:ascii="Times New Roman" w:hAnsi="Times New Roman"/>
          <w:spacing w:val="1"/>
          <w:sz w:val="24"/>
          <w:szCs w:val="24"/>
        </w:rPr>
        <w:t xml:space="preserve"> </w:t>
      </w:r>
      <w:r w:rsidRPr="00405F15">
        <w:rPr>
          <w:rFonts w:ascii="Times New Roman" w:hAnsi="Times New Roman"/>
          <w:sz w:val="24"/>
          <w:szCs w:val="24"/>
        </w:rPr>
        <w:t>(далее</w:t>
      </w:r>
      <w:r w:rsidRPr="00405F15">
        <w:rPr>
          <w:rFonts w:ascii="Times New Roman" w:hAnsi="Times New Roman"/>
          <w:spacing w:val="-3"/>
          <w:sz w:val="24"/>
          <w:szCs w:val="24"/>
        </w:rPr>
        <w:t xml:space="preserve"> </w:t>
      </w:r>
      <w:r w:rsidRPr="00405F15">
        <w:rPr>
          <w:rFonts w:ascii="Times New Roman" w:hAnsi="Times New Roman"/>
          <w:sz w:val="24"/>
          <w:szCs w:val="24"/>
        </w:rPr>
        <w:t>– Единый</w:t>
      </w:r>
      <w:r w:rsidRPr="00405F15">
        <w:rPr>
          <w:rFonts w:ascii="Times New Roman" w:hAnsi="Times New Roman"/>
          <w:spacing w:val="-3"/>
          <w:sz w:val="24"/>
          <w:szCs w:val="24"/>
        </w:rPr>
        <w:t xml:space="preserve"> </w:t>
      </w:r>
      <w:r w:rsidRPr="00405F15">
        <w:rPr>
          <w:rFonts w:ascii="Times New Roman" w:hAnsi="Times New Roman"/>
          <w:sz w:val="24"/>
          <w:szCs w:val="24"/>
        </w:rPr>
        <w:t>портал);</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на</w:t>
      </w:r>
      <w:r w:rsidRPr="00405F15">
        <w:rPr>
          <w:rFonts w:ascii="Times New Roman" w:hAnsi="Times New Roman"/>
          <w:spacing w:val="1"/>
          <w:sz w:val="24"/>
          <w:szCs w:val="24"/>
        </w:rPr>
        <w:t xml:space="preserve"> </w:t>
      </w:r>
      <w:r w:rsidRPr="00405F15">
        <w:rPr>
          <w:rFonts w:ascii="Times New Roman" w:hAnsi="Times New Roman"/>
          <w:sz w:val="24"/>
          <w:szCs w:val="24"/>
        </w:rPr>
        <w:t>региональном</w:t>
      </w:r>
      <w:r w:rsidRPr="00405F15">
        <w:rPr>
          <w:rFonts w:ascii="Times New Roman" w:hAnsi="Times New Roman"/>
          <w:spacing w:val="1"/>
          <w:sz w:val="24"/>
          <w:szCs w:val="24"/>
        </w:rPr>
        <w:t xml:space="preserve"> </w:t>
      </w:r>
      <w:r w:rsidRPr="00405F15">
        <w:rPr>
          <w:rFonts w:ascii="Times New Roman" w:hAnsi="Times New Roman"/>
          <w:sz w:val="24"/>
          <w:szCs w:val="24"/>
        </w:rPr>
        <w:t>портале</w:t>
      </w:r>
      <w:r w:rsidRPr="00405F15">
        <w:rPr>
          <w:rFonts w:ascii="Times New Roman" w:hAnsi="Times New Roman"/>
          <w:spacing w:val="1"/>
          <w:sz w:val="24"/>
          <w:szCs w:val="24"/>
        </w:rPr>
        <w:t xml:space="preserve"> </w:t>
      </w:r>
      <w:r w:rsidRPr="00405F15">
        <w:rPr>
          <w:rFonts w:ascii="Times New Roman" w:hAnsi="Times New Roman"/>
          <w:sz w:val="24"/>
          <w:szCs w:val="24"/>
        </w:rPr>
        <w:t>государственных</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муниципальных</w:t>
      </w:r>
      <w:r w:rsidRPr="00405F15">
        <w:rPr>
          <w:rFonts w:ascii="Times New Roman" w:hAnsi="Times New Roman"/>
          <w:spacing w:val="1"/>
          <w:sz w:val="24"/>
          <w:szCs w:val="24"/>
        </w:rPr>
        <w:t xml:space="preserve"> </w:t>
      </w:r>
      <w:r w:rsidRPr="00405F15">
        <w:rPr>
          <w:rFonts w:ascii="Times New Roman" w:hAnsi="Times New Roman"/>
          <w:sz w:val="24"/>
          <w:szCs w:val="24"/>
        </w:rPr>
        <w:t>услуг</w:t>
      </w:r>
      <w:r w:rsidRPr="00405F15">
        <w:rPr>
          <w:rFonts w:ascii="Times New Roman" w:hAnsi="Times New Roman"/>
          <w:spacing w:val="1"/>
          <w:sz w:val="24"/>
          <w:szCs w:val="24"/>
        </w:rPr>
        <w:t xml:space="preserve"> </w:t>
      </w:r>
      <w:r w:rsidRPr="00405F15">
        <w:rPr>
          <w:rFonts w:ascii="Times New Roman" w:hAnsi="Times New Roman"/>
          <w:sz w:val="24"/>
          <w:szCs w:val="24"/>
        </w:rPr>
        <w:t>(функций)</w:t>
      </w:r>
      <w:r w:rsidRPr="00405F15">
        <w:rPr>
          <w:rFonts w:ascii="Times New Roman" w:hAnsi="Times New Roman"/>
          <w:spacing w:val="1"/>
          <w:sz w:val="24"/>
          <w:szCs w:val="24"/>
        </w:rPr>
        <w:t xml:space="preserve"> Ярославской области </w:t>
      </w:r>
      <w:r w:rsidRPr="00405F15">
        <w:rPr>
          <w:rFonts w:ascii="Times New Roman" w:hAnsi="Times New Roman"/>
          <w:sz w:val="24"/>
          <w:szCs w:val="24"/>
        </w:rPr>
        <w:t>(https://www.gosuslugi.ru/r/yaroslavl)</w:t>
      </w:r>
      <w:r w:rsidRPr="00405F15">
        <w:rPr>
          <w:rFonts w:ascii="Times New Roman" w:hAnsi="Times New Roman"/>
          <w:spacing w:val="1"/>
          <w:sz w:val="24"/>
          <w:szCs w:val="24"/>
        </w:rPr>
        <w:t xml:space="preserve"> </w:t>
      </w:r>
      <w:r w:rsidRPr="00405F15">
        <w:rPr>
          <w:rFonts w:ascii="Times New Roman" w:hAnsi="Times New Roman"/>
          <w:sz w:val="24"/>
          <w:szCs w:val="24"/>
        </w:rPr>
        <w:t>(далее –</w:t>
      </w:r>
      <w:r w:rsidRPr="00405F15">
        <w:rPr>
          <w:rFonts w:ascii="Times New Roman" w:hAnsi="Times New Roman"/>
          <w:spacing w:val="1"/>
          <w:sz w:val="24"/>
          <w:szCs w:val="24"/>
        </w:rPr>
        <w:t xml:space="preserve"> </w:t>
      </w:r>
      <w:r w:rsidRPr="00405F15">
        <w:rPr>
          <w:rFonts w:ascii="Times New Roman" w:hAnsi="Times New Roman"/>
          <w:sz w:val="24"/>
          <w:szCs w:val="24"/>
        </w:rPr>
        <w:t>региональный</w:t>
      </w:r>
      <w:r w:rsidRPr="00405F15">
        <w:rPr>
          <w:rFonts w:ascii="Times New Roman" w:hAnsi="Times New Roman"/>
          <w:spacing w:val="-4"/>
          <w:sz w:val="24"/>
          <w:szCs w:val="24"/>
        </w:rPr>
        <w:t xml:space="preserve"> </w:t>
      </w:r>
      <w:r w:rsidRPr="00405F15">
        <w:rPr>
          <w:rFonts w:ascii="Times New Roman" w:hAnsi="Times New Roman"/>
          <w:sz w:val="24"/>
          <w:szCs w:val="24"/>
        </w:rPr>
        <w:t>портал);</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 xml:space="preserve">- на официальном сайте 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 xml:space="preserve"> (https:// </w:t>
      </w:r>
      <w:proofErr w:type="spellStart"/>
      <w:r w:rsidRPr="00405F15">
        <w:rPr>
          <w:rFonts w:ascii="Times New Roman" w:hAnsi="Times New Roman"/>
          <w:sz w:val="24"/>
          <w:szCs w:val="24"/>
        </w:rPr>
        <w:t>admpesochnoe.ru</w:t>
      </w:r>
      <w:proofErr w:type="spellEnd"/>
      <w:r w:rsidRPr="00405F15">
        <w:rPr>
          <w:rFonts w:ascii="Times New Roman" w:hAnsi="Times New Roman"/>
          <w:sz w:val="24"/>
          <w:szCs w:val="24"/>
        </w:rPr>
        <w:t>);</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proofErr w:type="spellStart"/>
      <w:r w:rsidRPr="00405F15">
        <w:rPr>
          <w:rFonts w:ascii="Times New Roman" w:hAnsi="Times New Roman"/>
          <w:sz w:val="24"/>
          <w:szCs w:val="24"/>
        </w:rPr>
        <w:lastRenderedPageBreak/>
        <w:t>д</w:t>
      </w:r>
      <w:proofErr w:type="spellEnd"/>
      <w:r w:rsidRPr="00405F15">
        <w:rPr>
          <w:rFonts w:ascii="Times New Roman" w:hAnsi="Times New Roman"/>
          <w:sz w:val="24"/>
          <w:szCs w:val="24"/>
        </w:rPr>
        <w:t xml:space="preserve">) посредством размещения информации на информационных стендах 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w:t>
      </w:r>
    </w:p>
    <w:p w:rsidR="00405F15" w:rsidRPr="00405F15" w:rsidRDefault="00405F15" w:rsidP="00405F15">
      <w:pPr>
        <w:pStyle w:val="ac"/>
        <w:tabs>
          <w:tab w:val="left" w:pos="1152"/>
        </w:tabs>
        <w:suppressAutoHyphens w:val="0"/>
        <w:autoSpaceDE w:val="0"/>
        <w:ind w:left="0" w:right="22" w:firstLine="709"/>
        <w:contextualSpacing w:val="0"/>
        <w:jc w:val="both"/>
        <w:textAlignment w:val="auto"/>
        <w:rPr>
          <w:rFonts w:ascii="Times New Roman" w:hAnsi="Times New Roman"/>
          <w:sz w:val="24"/>
          <w:szCs w:val="24"/>
        </w:rPr>
      </w:pPr>
      <w:r w:rsidRPr="00405F15">
        <w:rPr>
          <w:rFonts w:ascii="Times New Roman" w:hAnsi="Times New Roman"/>
          <w:sz w:val="24"/>
          <w:szCs w:val="24"/>
        </w:rPr>
        <w:t>1.3.2. Информирование осуществляется по вопросам, касающимся:</w:t>
      </w:r>
    </w:p>
    <w:p w:rsidR="00405F15" w:rsidRPr="00405F15" w:rsidRDefault="00405F15" w:rsidP="00405F15">
      <w:pPr>
        <w:pStyle w:val="af7"/>
        <w:spacing w:after="0"/>
        <w:ind w:right="22" w:firstLine="709"/>
        <w:jc w:val="both"/>
        <w:rPr>
          <w:rFonts w:ascii="Times New Roman" w:hAnsi="Times New Roman"/>
          <w:spacing w:val="1"/>
          <w:sz w:val="24"/>
          <w:szCs w:val="24"/>
        </w:rPr>
      </w:pPr>
      <w:proofErr w:type="gramStart"/>
      <w:r w:rsidRPr="00405F15">
        <w:rPr>
          <w:rFonts w:ascii="Times New Roman" w:hAnsi="Times New Roman"/>
          <w:sz w:val="24"/>
          <w:szCs w:val="24"/>
        </w:rPr>
        <w:t>- способов</w:t>
      </w:r>
      <w:r w:rsidRPr="00405F15">
        <w:rPr>
          <w:rFonts w:ascii="Times New Roman" w:hAnsi="Times New Roman"/>
          <w:spacing w:val="1"/>
          <w:sz w:val="24"/>
          <w:szCs w:val="24"/>
        </w:rPr>
        <w:t xml:space="preserve"> </w:t>
      </w:r>
      <w:r w:rsidRPr="00405F15">
        <w:rPr>
          <w:rFonts w:ascii="Times New Roman" w:hAnsi="Times New Roman"/>
          <w:sz w:val="24"/>
          <w:szCs w:val="24"/>
        </w:rPr>
        <w:t>подачи</w:t>
      </w:r>
      <w:r w:rsidRPr="00405F15">
        <w:rPr>
          <w:rFonts w:ascii="Times New Roman" w:hAnsi="Times New Roman"/>
          <w:spacing w:val="1"/>
          <w:sz w:val="24"/>
          <w:szCs w:val="24"/>
        </w:rPr>
        <w:t xml:space="preserve"> </w:t>
      </w:r>
      <w:r w:rsidRPr="00405F15">
        <w:rPr>
          <w:rFonts w:ascii="Times New Roman" w:hAnsi="Times New Roman"/>
          <w:sz w:val="24"/>
          <w:szCs w:val="24"/>
        </w:rPr>
        <w:t>заявления</w:t>
      </w:r>
      <w:r w:rsidRPr="00405F15">
        <w:rPr>
          <w:rFonts w:ascii="Times New Roman" w:hAnsi="Times New Roman"/>
          <w:spacing w:val="1"/>
          <w:sz w:val="24"/>
          <w:szCs w:val="24"/>
        </w:rPr>
        <w:t xml:space="preserve"> </w:t>
      </w:r>
      <w:r w:rsidRPr="00405F15">
        <w:rPr>
          <w:rFonts w:ascii="Times New Roman" w:hAnsi="Times New Roman"/>
          <w:sz w:val="24"/>
          <w:szCs w:val="24"/>
        </w:rPr>
        <w:t>о</w:t>
      </w:r>
      <w:r w:rsidRPr="00405F15">
        <w:rPr>
          <w:rFonts w:ascii="Times New Roman" w:hAnsi="Times New Roman"/>
          <w:spacing w:val="1"/>
          <w:sz w:val="24"/>
          <w:szCs w:val="24"/>
        </w:rPr>
        <w:t xml:space="preserve"> признании нуждающимся </w:t>
      </w:r>
      <w:r w:rsidRPr="00405F15">
        <w:rPr>
          <w:rFonts w:ascii="Times New Roman" w:eastAsia="Arial" w:hAnsi="Times New Roman"/>
          <w:sz w:val="24"/>
          <w:szCs w:val="24"/>
        </w:rPr>
        <w:t>в жилых помещениях, предоставляемых по договорам социального найма;</w:t>
      </w:r>
      <w:proofErr w:type="gramEnd"/>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о предоставлении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адреса администрации сельского поселения Песочное, обращение в которую необходимо для предоставления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 справочной информации о работе 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документов, необходимых для предоставления услуги; порядка и сроков предоставления услуги;</w:t>
      </w:r>
    </w:p>
    <w:p w:rsidR="00405F15" w:rsidRPr="00405F15" w:rsidRDefault="00405F15" w:rsidP="00405F15">
      <w:pPr>
        <w:pStyle w:val="af7"/>
        <w:spacing w:after="0"/>
        <w:ind w:right="22" w:firstLine="709"/>
        <w:jc w:val="both"/>
        <w:rPr>
          <w:rFonts w:ascii="Times New Roman" w:hAnsi="Times New Roman"/>
          <w:sz w:val="24"/>
          <w:szCs w:val="24"/>
        </w:rPr>
      </w:pPr>
      <w:proofErr w:type="gramStart"/>
      <w:r w:rsidRPr="00405F15">
        <w:rPr>
          <w:rFonts w:ascii="Times New Roman" w:hAnsi="Times New Roman"/>
          <w:sz w:val="24"/>
          <w:szCs w:val="24"/>
        </w:rPr>
        <w:t>- порядка получения сведений о ходе рассмотрения заявления о признании нуждающимся в жилых помещениях, предоставляемых по договорам социального найма, и о результатах предоставления муниципальной услуги;</w:t>
      </w:r>
      <w:proofErr w:type="gramEnd"/>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1.3.3. Получение информации по вопросам предоставления услуги осуществляется  бесплатно.</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1.3.4. При устном обращении заявителя (лично или по телефону) должностное лицо администрации сельского поселения Песочное, осуществляющее консультирование, подробно и в вежливой (корректной) форме информирует </w:t>
      </w:r>
      <w:proofErr w:type="gramStart"/>
      <w:r w:rsidRPr="00405F15">
        <w:rPr>
          <w:rFonts w:ascii="Times New Roman" w:hAnsi="Times New Roman"/>
          <w:sz w:val="24"/>
          <w:szCs w:val="24"/>
        </w:rPr>
        <w:t>обратившихся</w:t>
      </w:r>
      <w:proofErr w:type="gramEnd"/>
      <w:r w:rsidRPr="00405F15">
        <w:rPr>
          <w:rFonts w:ascii="Times New Roman" w:hAnsi="Times New Roman"/>
          <w:sz w:val="24"/>
          <w:szCs w:val="24"/>
        </w:rPr>
        <w:t xml:space="preserve"> по интересующим вопросам.</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Если должностное лицо администрации сельского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xml:space="preserve">- изложить обращение в письменной форме; </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  назначить другое время для консультаций.</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Должностное лицо администрации сельского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Продолжительность информирования по телефону не должна превышать 10 минут.</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Информирование осуществляется в соответствии с графиком приема граждан.</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1.3.5. По письменному обращению должностное лицо администрации сельского поселения Песочное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F15" w:rsidRPr="00405F15" w:rsidRDefault="00405F15" w:rsidP="00405F15">
      <w:pPr>
        <w:pStyle w:val="af7"/>
        <w:spacing w:after="0"/>
        <w:ind w:right="22" w:firstLine="709"/>
        <w:jc w:val="both"/>
        <w:rPr>
          <w:rFonts w:ascii="Times New Roman" w:hAnsi="Times New Roman"/>
          <w:sz w:val="24"/>
          <w:szCs w:val="24"/>
        </w:rPr>
      </w:pPr>
      <w:r w:rsidRPr="00405F15">
        <w:rPr>
          <w:rFonts w:ascii="Times New Roman" w:hAnsi="Times New Roman"/>
          <w:sz w:val="24"/>
          <w:szCs w:val="24"/>
        </w:rPr>
        <w:lastRenderedPageBreak/>
        <w:t>1.3.7. Н</w:t>
      </w:r>
      <w:r w:rsidRPr="00405F15">
        <w:rPr>
          <w:rFonts w:ascii="Times New Roman" w:hAnsi="Times New Roman"/>
          <w:spacing w:val="-1"/>
          <w:sz w:val="24"/>
          <w:szCs w:val="24"/>
        </w:rPr>
        <w:t>а</w:t>
      </w:r>
      <w:r w:rsidRPr="00405F15">
        <w:rPr>
          <w:rFonts w:ascii="Times New Roman" w:hAnsi="Times New Roman"/>
          <w:spacing w:val="-17"/>
          <w:sz w:val="24"/>
          <w:szCs w:val="24"/>
        </w:rPr>
        <w:t xml:space="preserve"> </w:t>
      </w:r>
      <w:r w:rsidRPr="00405F15">
        <w:rPr>
          <w:rFonts w:ascii="Times New Roman" w:hAnsi="Times New Roman"/>
          <w:spacing w:val="-1"/>
          <w:sz w:val="24"/>
          <w:szCs w:val="24"/>
        </w:rPr>
        <w:t>официальном</w:t>
      </w:r>
      <w:r w:rsidRPr="00405F15">
        <w:rPr>
          <w:rFonts w:ascii="Times New Roman" w:hAnsi="Times New Roman"/>
          <w:spacing w:val="-16"/>
          <w:sz w:val="24"/>
          <w:szCs w:val="24"/>
        </w:rPr>
        <w:t xml:space="preserve"> </w:t>
      </w:r>
      <w:r w:rsidRPr="00405F15">
        <w:rPr>
          <w:rFonts w:ascii="Times New Roman" w:hAnsi="Times New Roman"/>
          <w:spacing w:val="-1"/>
          <w:sz w:val="24"/>
          <w:szCs w:val="24"/>
        </w:rPr>
        <w:t>сайте</w:t>
      </w:r>
      <w:r w:rsidRPr="00405F15">
        <w:rPr>
          <w:rFonts w:ascii="Times New Roman" w:hAnsi="Times New Roman"/>
          <w:spacing w:val="-13"/>
          <w:sz w:val="24"/>
          <w:szCs w:val="24"/>
        </w:rPr>
        <w:t xml:space="preserve"> </w:t>
      </w:r>
      <w:r w:rsidRPr="00405F15">
        <w:rPr>
          <w:rFonts w:ascii="Times New Roman" w:hAnsi="Times New Roman"/>
          <w:sz w:val="24"/>
          <w:szCs w:val="24"/>
        </w:rPr>
        <w:t xml:space="preserve">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w:t>
      </w:r>
      <w:r w:rsidRPr="00405F15">
        <w:rPr>
          <w:rFonts w:ascii="Times New Roman" w:hAnsi="Times New Roman"/>
          <w:spacing w:val="1"/>
          <w:sz w:val="24"/>
          <w:szCs w:val="24"/>
        </w:rPr>
        <w:t xml:space="preserve"> </w:t>
      </w:r>
      <w:r w:rsidRPr="00405F15">
        <w:rPr>
          <w:rFonts w:ascii="Times New Roman" w:hAnsi="Times New Roman"/>
          <w:sz w:val="24"/>
          <w:szCs w:val="24"/>
        </w:rPr>
        <w:t>на</w:t>
      </w:r>
      <w:r w:rsidRPr="00405F15">
        <w:rPr>
          <w:rFonts w:ascii="Times New Roman" w:hAnsi="Times New Roman"/>
          <w:spacing w:val="1"/>
          <w:sz w:val="24"/>
          <w:szCs w:val="24"/>
        </w:rPr>
        <w:t xml:space="preserve"> </w:t>
      </w:r>
      <w:r w:rsidRPr="00405F15">
        <w:rPr>
          <w:rFonts w:ascii="Times New Roman" w:hAnsi="Times New Roman"/>
          <w:sz w:val="24"/>
          <w:szCs w:val="24"/>
        </w:rPr>
        <w:t>стендах</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местах</w:t>
      </w:r>
      <w:r w:rsidRPr="00405F15">
        <w:rPr>
          <w:rFonts w:ascii="Times New Roman" w:hAnsi="Times New Roman"/>
          <w:spacing w:val="1"/>
          <w:sz w:val="24"/>
          <w:szCs w:val="24"/>
        </w:rPr>
        <w:t xml:space="preserve"> </w:t>
      </w:r>
      <w:r w:rsidRPr="00405F15">
        <w:rPr>
          <w:rFonts w:ascii="Times New Roman" w:hAnsi="Times New Roman"/>
          <w:sz w:val="24"/>
          <w:szCs w:val="24"/>
        </w:rPr>
        <w:t xml:space="preserve">предоставления услуги размещается следующая </w:t>
      </w:r>
      <w:r w:rsidRPr="00405F15">
        <w:rPr>
          <w:rFonts w:ascii="Times New Roman" w:hAnsi="Times New Roman"/>
          <w:spacing w:val="-67"/>
          <w:sz w:val="24"/>
          <w:szCs w:val="24"/>
        </w:rPr>
        <w:t xml:space="preserve"> </w:t>
      </w:r>
      <w:r w:rsidRPr="00405F15">
        <w:rPr>
          <w:rFonts w:ascii="Times New Roman" w:hAnsi="Times New Roman"/>
          <w:sz w:val="24"/>
          <w:szCs w:val="24"/>
        </w:rPr>
        <w:t>справочная</w:t>
      </w:r>
      <w:r w:rsidRPr="00405F15">
        <w:rPr>
          <w:rFonts w:ascii="Times New Roman" w:hAnsi="Times New Roman"/>
          <w:spacing w:val="-1"/>
          <w:sz w:val="24"/>
          <w:szCs w:val="24"/>
        </w:rPr>
        <w:t xml:space="preserve"> </w:t>
      </w:r>
      <w:r w:rsidRPr="00405F15">
        <w:rPr>
          <w:rFonts w:ascii="Times New Roman" w:hAnsi="Times New Roman"/>
          <w:sz w:val="24"/>
          <w:szCs w:val="24"/>
        </w:rPr>
        <w:t>информация:</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о</w:t>
      </w:r>
      <w:r w:rsidRPr="00405F15">
        <w:rPr>
          <w:rFonts w:ascii="Times New Roman" w:hAnsi="Times New Roman"/>
          <w:spacing w:val="1"/>
          <w:sz w:val="24"/>
          <w:szCs w:val="24"/>
        </w:rPr>
        <w:t xml:space="preserve"> </w:t>
      </w:r>
      <w:r w:rsidRPr="00405F15">
        <w:rPr>
          <w:rFonts w:ascii="Times New Roman" w:hAnsi="Times New Roman"/>
          <w:sz w:val="24"/>
          <w:szCs w:val="24"/>
        </w:rPr>
        <w:t>месте</w:t>
      </w:r>
      <w:r w:rsidRPr="00405F15">
        <w:rPr>
          <w:rFonts w:ascii="Times New Roman" w:hAnsi="Times New Roman"/>
          <w:spacing w:val="1"/>
          <w:sz w:val="24"/>
          <w:szCs w:val="24"/>
        </w:rPr>
        <w:t xml:space="preserve"> </w:t>
      </w:r>
      <w:r w:rsidRPr="00405F15">
        <w:rPr>
          <w:rFonts w:ascii="Times New Roman" w:hAnsi="Times New Roman"/>
          <w:sz w:val="24"/>
          <w:szCs w:val="24"/>
        </w:rPr>
        <w:t>нахождения</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графике</w:t>
      </w:r>
      <w:r w:rsidRPr="00405F15">
        <w:rPr>
          <w:rFonts w:ascii="Times New Roman" w:hAnsi="Times New Roman"/>
          <w:spacing w:val="1"/>
          <w:sz w:val="24"/>
          <w:szCs w:val="24"/>
        </w:rPr>
        <w:t xml:space="preserve"> </w:t>
      </w:r>
      <w:r w:rsidRPr="00405F15">
        <w:rPr>
          <w:rFonts w:ascii="Times New Roman" w:hAnsi="Times New Roman"/>
          <w:sz w:val="24"/>
          <w:szCs w:val="24"/>
        </w:rPr>
        <w:t>работы</w:t>
      </w:r>
      <w:r w:rsidRPr="00405F15">
        <w:rPr>
          <w:rFonts w:ascii="Times New Roman" w:hAnsi="Times New Roman"/>
          <w:spacing w:val="1"/>
          <w:sz w:val="24"/>
          <w:szCs w:val="24"/>
        </w:rPr>
        <w:t xml:space="preserve"> </w:t>
      </w:r>
      <w:r w:rsidRPr="00405F15">
        <w:rPr>
          <w:rFonts w:ascii="Times New Roman" w:hAnsi="Times New Roman"/>
          <w:sz w:val="24"/>
          <w:szCs w:val="24"/>
        </w:rPr>
        <w:t xml:space="preserve">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справочные телефоны администрации сельского поселения Песочное,</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том</w:t>
      </w:r>
      <w:r w:rsidRPr="00405F15">
        <w:rPr>
          <w:rFonts w:ascii="Times New Roman" w:hAnsi="Times New Roman"/>
          <w:spacing w:val="1"/>
          <w:sz w:val="24"/>
          <w:szCs w:val="24"/>
        </w:rPr>
        <w:t xml:space="preserve"> </w:t>
      </w:r>
      <w:r w:rsidRPr="00405F15">
        <w:rPr>
          <w:rFonts w:ascii="Times New Roman" w:hAnsi="Times New Roman"/>
          <w:sz w:val="24"/>
          <w:szCs w:val="24"/>
        </w:rPr>
        <w:t>числе</w:t>
      </w:r>
      <w:r w:rsidRPr="00405F15">
        <w:rPr>
          <w:rFonts w:ascii="Times New Roman" w:hAnsi="Times New Roman"/>
          <w:spacing w:val="1"/>
          <w:sz w:val="24"/>
          <w:szCs w:val="24"/>
        </w:rPr>
        <w:t xml:space="preserve"> </w:t>
      </w:r>
      <w:r w:rsidRPr="00405F15">
        <w:rPr>
          <w:rFonts w:ascii="Times New Roman" w:hAnsi="Times New Roman"/>
          <w:sz w:val="24"/>
          <w:szCs w:val="24"/>
        </w:rPr>
        <w:t>номер</w:t>
      </w:r>
      <w:r w:rsidRPr="00405F15">
        <w:rPr>
          <w:rFonts w:ascii="Times New Roman" w:hAnsi="Times New Roman"/>
          <w:spacing w:val="1"/>
          <w:sz w:val="24"/>
          <w:szCs w:val="24"/>
        </w:rPr>
        <w:t xml:space="preserve"> </w:t>
      </w:r>
      <w:r w:rsidRPr="00405F15">
        <w:rPr>
          <w:rFonts w:ascii="Times New Roman" w:hAnsi="Times New Roman"/>
          <w:sz w:val="24"/>
          <w:szCs w:val="24"/>
        </w:rPr>
        <w:t>телефон</w:t>
      </w:r>
      <w:proofErr w:type="gramStart"/>
      <w:r w:rsidRPr="00405F15">
        <w:rPr>
          <w:rFonts w:ascii="Times New Roman" w:hAnsi="Times New Roman"/>
          <w:sz w:val="24"/>
          <w:szCs w:val="24"/>
        </w:rPr>
        <w:t>а-</w:t>
      </w:r>
      <w:proofErr w:type="gramEnd"/>
      <w:r w:rsidRPr="00405F15">
        <w:rPr>
          <w:rFonts w:ascii="Times New Roman" w:hAnsi="Times New Roman"/>
          <w:spacing w:val="1"/>
          <w:sz w:val="24"/>
          <w:szCs w:val="24"/>
        </w:rPr>
        <w:t xml:space="preserve"> </w:t>
      </w:r>
      <w:proofErr w:type="spellStart"/>
      <w:r w:rsidRPr="00405F15">
        <w:rPr>
          <w:rFonts w:ascii="Times New Roman" w:hAnsi="Times New Roman"/>
          <w:sz w:val="24"/>
          <w:szCs w:val="24"/>
        </w:rPr>
        <w:t>автоинформатора</w:t>
      </w:r>
      <w:proofErr w:type="spellEnd"/>
      <w:r w:rsidRPr="00405F15">
        <w:rPr>
          <w:rFonts w:ascii="Times New Roman" w:hAnsi="Times New Roman"/>
          <w:spacing w:val="-1"/>
          <w:sz w:val="24"/>
          <w:szCs w:val="24"/>
        </w:rPr>
        <w:t xml:space="preserve"> </w:t>
      </w:r>
      <w:r w:rsidRPr="00405F15">
        <w:rPr>
          <w:rFonts w:ascii="Times New Roman" w:hAnsi="Times New Roman"/>
          <w:sz w:val="24"/>
          <w:szCs w:val="24"/>
        </w:rPr>
        <w:t>(при</w:t>
      </w:r>
      <w:r w:rsidRPr="00405F15">
        <w:rPr>
          <w:rFonts w:ascii="Times New Roman" w:hAnsi="Times New Roman"/>
          <w:spacing w:val="-3"/>
          <w:sz w:val="24"/>
          <w:szCs w:val="24"/>
        </w:rPr>
        <w:t xml:space="preserve"> </w:t>
      </w:r>
      <w:r w:rsidRPr="00405F15">
        <w:rPr>
          <w:rFonts w:ascii="Times New Roman" w:hAnsi="Times New Roman"/>
          <w:sz w:val="24"/>
          <w:szCs w:val="24"/>
        </w:rPr>
        <w:t>наличии);</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адрес</w:t>
      </w:r>
      <w:r w:rsidRPr="00405F15">
        <w:rPr>
          <w:rFonts w:ascii="Times New Roman" w:hAnsi="Times New Roman"/>
          <w:spacing w:val="1"/>
          <w:sz w:val="24"/>
          <w:szCs w:val="24"/>
        </w:rPr>
        <w:t xml:space="preserve"> </w:t>
      </w:r>
      <w:r w:rsidRPr="00405F15">
        <w:rPr>
          <w:rFonts w:ascii="Times New Roman" w:hAnsi="Times New Roman"/>
          <w:sz w:val="24"/>
          <w:szCs w:val="24"/>
        </w:rPr>
        <w:t>официального</w:t>
      </w:r>
      <w:r w:rsidRPr="00405F15">
        <w:rPr>
          <w:rFonts w:ascii="Times New Roman" w:hAnsi="Times New Roman"/>
          <w:spacing w:val="1"/>
          <w:sz w:val="24"/>
          <w:szCs w:val="24"/>
        </w:rPr>
        <w:t xml:space="preserve"> </w:t>
      </w:r>
      <w:r w:rsidRPr="00405F15">
        <w:rPr>
          <w:rFonts w:ascii="Times New Roman" w:hAnsi="Times New Roman"/>
          <w:sz w:val="24"/>
          <w:szCs w:val="24"/>
        </w:rPr>
        <w:t>сайта,</w:t>
      </w:r>
      <w:r w:rsidRPr="00405F15">
        <w:rPr>
          <w:rFonts w:ascii="Times New Roman" w:hAnsi="Times New Roman"/>
          <w:spacing w:val="1"/>
          <w:sz w:val="24"/>
          <w:szCs w:val="24"/>
        </w:rPr>
        <w:t xml:space="preserve"> </w:t>
      </w:r>
      <w:r w:rsidRPr="00405F15">
        <w:rPr>
          <w:rFonts w:ascii="Times New Roman" w:hAnsi="Times New Roman"/>
          <w:sz w:val="24"/>
          <w:szCs w:val="24"/>
        </w:rPr>
        <w:t>а</w:t>
      </w:r>
      <w:r w:rsidRPr="00405F15">
        <w:rPr>
          <w:rFonts w:ascii="Times New Roman" w:hAnsi="Times New Roman"/>
          <w:spacing w:val="1"/>
          <w:sz w:val="24"/>
          <w:szCs w:val="24"/>
        </w:rPr>
        <w:t xml:space="preserve"> </w:t>
      </w:r>
      <w:r w:rsidRPr="00405F15">
        <w:rPr>
          <w:rFonts w:ascii="Times New Roman" w:hAnsi="Times New Roman"/>
          <w:sz w:val="24"/>
          <w:szCs w:val="24"/>
        </w:rPr>
        <w:t>также</w:t>
      </w:r>
      <w:r w:rsidRPr="00405F15">
        <w:rPr>
          <w:rFonts w:ascii="Times New Roman" w:hAnsi="Times New Roman"/>
          <w:spacing w:val="1"/>
          <w:sz w:val="24"/>
          <w:szCs w:val="24"/>
        </w:rPr>
        <w:t xml:space="preserve"> </w:t>
      </w:r>
      <w:r w:rsidRPr="00405F15">
        <w:rPr>
          <w:rFonts w:ascii="Times New Roman" w:hAnsi="Times New Roman"/>
          <w:sz w:val="24"/>
          <w:szCs w:val="24"/>
        </w:rPr>
        <w:t>электронной</w:t>
      </w:r>
      <w:r w:rsidRPr="00405F15">
        <w:rPr>
          <w:rFonts w:ascii="Times New Roman" w:hAnsi="Times New Roman"/>
          <w:spacing w:val="1"/>
          <w:sz w:val="24"/>
          <w:szCs w:val="24"/>
        </w:rPr>
        <w:t xml:space="preserve"> </w:t>
      </w:r>
      <w:r w:rsidRPr="00405F15">
        <w:rPr>
          <w:rFonts w:ascii="Times New Roman" w:hAnsi="Times New Roman"/>
          <w:sz w:val="24"/>
          <w:szCs w:val="24"/>
        </w:rPr>
        <w:t>почты</w:t>
      </w:r>
      <w:r w:rsidRPr="00405F15">
        <w:rPr>
          <w:rFonts w:ascii="Times New Roman" w:hAnsi="Times New Roman"/>
          <w:spacing w:val="1"/>
          <w:sz w:val="24"/>
          <w:szCs w:val="24"/>
        </w:rPr>
        <w:t xml:space="preserve"> </w:t>
      </w:r>
      <w:r w:rsidRPr="00405F15">
        <w:rPr>
          <w:rFonts w:ascii="Times New Roman" w:hAnsi="Times New Roman"/>
          <w:sz w:val="24"/>
          <w:szCs w:val="24"/>
        </w:rPr>
        <w:t>и</w:t>
      </w:r>
      <w:r w:rsidRPr="00405F15">
        <w:rPr>
          <w:rFonts w:ascii="Times New Roman" w:hAnsi="Times New Roman"/>
          <w:spacing w:val="1"/>
          <w:sz w:val="24"/>
          <w:szCs w:val="24"/>
        </w:rPr>
        <w:t xml:space="preserve"> </w:t>
      </w:r>
      <w:r w:rsidRPr="00405F15">
        <w:rPr>
          <w:rFonts w:ascii="Times New Roman" w:hAnsi="Times New Roman"/>
          <w:sz w:val="24"/>
          <w:szCs w:val="24"/>
        </w:rPr>
        <w:t>(или)</w:t>
      </w:r>
      <w:r w:rsidRPr="00405F15">
        <w:rPr>
          <w:rFonts w:ascii="Times New Roman" w:hAnsi="Times New Roman"/>
          <w:spacing w:val="1"/>
          <w:sz w:val="24"/>
          <w:szCs w:val="24"/>
        </w:rPr>
        <w:t xml:space="preserve"> </w:t>
      </w:r>
      <w:r w:rsidRPr="00405F15">
        <w:rPr>
          <w:rFonts w:ascii="Times New Roman" w:hAnsi="Times New Roman"/>
          <w:sz w:val="24"/>
          <w:szCs w:val="24"/>
        </w:rPr>
        <w:t>формы</w:t>
      </w:r>
      <w:r w:rsidRPr="00405F15">
        <w:rPr>
          <w:rFonts w:ascii="Times New Roman" w:hAnsi="Times New Roman"/>
          <w:spacing w:val="1"/>
          <w:sz w:val="24"/>
          <w:szCs w:val="24"/>
        </w:rPr>
        <w:t xml:space="preserve"> </w:t>
      </w:r>
      <w:r w:rsidRPr="00405F15">
        <w:rPr>
          <w:rFonts w:ascii="Times New Roman" w:hAnsi="Times New Roman"/>
          <w:sz w:val="24"/>
          <w:szCs w:val="24"/>
        </w:rPr>
        <w:t>обратной</w:t>
      </w:r>
      <w:r w:rsidRPr="00405F15">
        <w:rPr>
          <w:rFonts w:ascii="Times New Roman" w:hAnsi="Times New Roman"/>
          <w:spacing w:val="-8"/>
          <w:sz w:val="24"/>
          <w:szCs w:val="24"/>
        </w:rPr>
        <w:t xml:space="preserve"> </w:t>
      </w:r>
      <w:r w:rsidRPr="00405F15">
        <w:rPr>
          <w:rFonts w:ascii="Times New Roman" w:hAnsi="Times New Roman"/>
          <w:sz w:val="24"/>
          <w:szCs w:val="24"/>
        </w:rPr>
        <w:t>связи</w:t>
      </w:r>
      <w:r w:rsidRPr="00405F15">
        <w:rPr>
          <w:rFonts w:ascii="Times New Roman" w:hAnsi="Times New Roman"/>
          <w:spacing w:val="-4"/>
          <w:sz w:val="24"/>
          <w:szCs w:val="24"/>
        </w:rPr>
        <w:t xml:space="preserve"> </w:t>
      </w:r>
      <w:r w:rsidRPr="00405F15">
        <w:rPr>
          <w:rFonts w:ascii="Times New Roman" w:hAnsi="Times New Roman"/>
          <w:sz w:val="24"/>
          <w:szCs w:val="24"/>
        </w:rPr>
        <w:t>администрации сельского поселения Песочное</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сети «Интернет».</w:t>
      </w:r>
    </w:p>
    <w:p w:rsidR="00405F15" w:rsidRPr="00405F15" w:rsidRDefault="00405F15" w:rsidP="00405F15">
      <w:pPr>
        <w:pStyle w:val="af7"/>
        <w:spacing w:after="0"/>
        <w:ind w:firstLine="709"/>
        <w:jc w:val="both"/>
        <w:rPr>
          <w:rFonts w:ascii="Times New Roman" w:hAnsi="Times New Roman"/>
          <w:sz w:val="24"/>
          <w:szCs w:val="24"/>
        </w:rPr>
      </w:pPr>
      <w:r w:rsidRPr="00405F15">
        <w:rPr>
          <w:rFonts w:ascii="Times New Roman" w:hAnsi="Times New Roman"/>
          <w:sz w:val="24"/>
          <w:szCs w:val="24"/>
        </w:rPr>
        <w:t xml:space="preserve">В зале ожидания администрации сельского поселения </w:t>
      </w:r>
      <w:proofErr w:type="gramStart"/>
      <w:r w:rsidRPr="00405F15">
        <w:rPr>
          <w:rFonts w:ascii="Times New Roman" w:hAnsi="Times New Roman"/>
          <w:sz w:val="24"/>
          <w:szCs w:val="24"/>
        </w:rPr>
        <w:t>Песочное</w:t>
      </w:r>
      <w:proofErr w:type="gramEnd"/>
      <w:r w:rsidRPr="00405F15">
        <w:rPr>
          <w:rFonts w:ascii="Times New Roman" w:hAnsi="Times New Roman"/>
          <w:sz w:val="24"/>
          <w:szCs w:val="24"/>
        </w:rPr>
        <w:t xml:space="preserve"> размещаются</w:t>
      </w:r>
      <w:r w:rsidRPr="00405F15">
        <w:rPr>
          <w:rFonts w:ascii="Times New Roman" w:hAnsi="Times New Roman"/>
          <w:spacing w:val="1"/>
          <w:sz w:val="24"/>
          <w:szCs w:val="24"/>
        </w:rPr>
        <w:t xml:space="preserve"> </w:t>
      </w:r>
      <w:r w:rsidRPr="00405F15">
        <w:rPr>
          <w:rFonts w:ascii="Times New Roman" w:hAnsi="Times New Roman"/>
          <w:sz w:val="24"/>
          <w:szCs w:val="24"/>
        </w:rPr>
        <w:t>нормативные</w:t>
      </w:r>
      <w:r w:rsidRPr="00405F15">
        <w:rPr>
          <w:rFonts w:ascii="Times New Roman" w:hAnsi="Times New Roman"/>
          <w:spacing w:val="1"/>
          <w:sz w:val="24"/>
          <w:szCs w:val="24"/>
        </w:rPr>
        <w:t xml:space="preserve"> </w:t>
      </w:r>
      <w:r w:rsidRPr="00405F15">
        <w:rPr>
          <w:rFonts w:ascii="Times New Roman" w:hAnsi="Times New Roman"/>
          <w:sz w:val="24"/>
          <w:szCs w:val="24"/>
        </w:rPr>
        <w:t>правовые</w:t>
      </w:r>
      <w:r w:rsidRPr="00405F15">
        <w:rPr>
          <w:rFonts w:ascii="Times New Roman" w:hAnsi="Times New Roman"/>
          <w:spacing w:val="1"/>
          <w:sz w:val="24"/>
          <w:szCs w:val="24"/>
        </w:rPr>
        <w:t xml:space="preserve"> </w:t>
      </w:r>
      <w:r w:rsidRPr="00405F15">
        <w:rPr>
          <w:rFonts w:ascii="Times New Roman" w:hAnsi="Times New Roman"/>
          <w:sz w:val="24"/>
          <w:szCs w:val="24"/>
        </w:rPr>
        <w:t>акты,</w:t>
      </w:r>
      <w:r w:rsidRPr="00405F15">
        <w:rPr>
          <w:rFonts w:ascii="Times New Roman" w:hAnsi="Times New Roman"/>
          <w:spacing w:val="1"/>
          <w:sz w:val="24"/>
          <w:szCs w:val="24"/>
        </w:rPr>
        <w:t xml:space="preserve"> </w:t>
      </w:r>
      <w:r w:rsidRPr="00405F15">
        <w:rPr>
          <w:rFonts w:ascii="Times New Roman" w:hAnsi="Times New Roman"/>
          <w:sz w:val="24"/>
          <w:szCs w:val="24"/>
        </w:rPr>
        <w:t>регулирующие</w:t>
      </w:r>
      <w:r w:rsidRPr="00405F15">
        <w:rPr>
          <w:rFonts w:ascii="Times New Roman" w:hAnsi="Times New Roman"/>
          <w:spacing w:val="1"/>
          <w:sz w:val="24"/>
          <w:szCs w:val="24"/>
        </w:rPr>
        <w:t xml:space="preserve"> </w:t>
      </w:r>
      <w:r w:rsidRPr="00405F15">
        <w:rPr>
          <w:rFonts w:ascii="Times New Roman" w:hAnsi="Times New Roman"/>
          <w:sz w:val="24"/>
          <w:szCs w:val="24"/>
        </w:rPr>
        <w:t>порядок</w:t>
      </w:r>
      <w:r w:rsidRPr="00405F15">
        <w:rPr>
          <w:rFonts w:ascii="Times New Roman" w:hAnsi="Times New Roman"/>
          <w:spacing w:val="1"/>
          <w:sz w:val="24"/>
          <w:szCs w:val="24"/>
        </w:rPr>
        <w:t xml:space="preserve"> </w:t>
      </w:r>
      <w:r w:rsidRPr="00405F15">
        <w:rPr>
          <w:rFonts w:ascii="Times New Roman" w:hAnsi="Times New Roman"/>
          <w:sz w:val="24"/>
          <w:szCs w:val="24"/>
        </w:rPr>
        <w:t>предоставления</w:t>
      </w:r>
      <w:r w:rsidRPr="00405F15">
        <w:rPr>
          <w:rFonts w:ascii="Times New Roman" w:hAnsi="Times New Roman"/>
          <w:spacing w:val="1"/>
          <w:sz w:val="24"/>
          <w:szCs w:val="24"/>
        </w:rPr>
        <w:t xml:space="preserve"> </w:t>
      </w:r>
      <w:r w:rsidRPr="00405F15">
        <w:rPr>
          <w:rFonts w:ascii="Times New Roman" w:hAnsi="Times New Roman"/>
          <w:sz w:val="24"/>
          <w:szCs w:val="24"/>
        </w:rPr>
        <w:t>услуги,</w:t>
      </w:r>
      <w:r w:rsidRPr="00405F15">
        <w:rPr>
          <w:rFonts w:ascii="Times New Roman" w:hAnsi="Times New Roman"/>
          <w:spacing w:val="1"/>
          <w:sz w:val="24"/>
          <w:szCs w:val="24"/>
        </w:rPr>
        <w:t xml:space="preserve"> </w:t>
      </w:r>
      <w:r w:rsidRPr="00405F15">
        <w:rPr>
          <w:rFonts w:ascii="Times New Roman" w:hAnsi="Times New Roman"/>
          <w:sz w:val="24"/>
          <w:szCs w:val="24"/>
        </w:rPr>
        <w:t>в</w:t>
      </w:r>
      <w:r w:rsidRPr="00405F15">
        <w:rPr>
          <w:rFonts w:ascii="Times New Roman" w:hAnsi="Times New Roman"/>
          <w:spacing w:val="1"/>
          <w:sz w:val="24"/>
          <w:szCs w:val="24"/>
        </w:rPr>
        <w:t xml:space="preserve"> </w:t>
      </w:r>
      <w:r w:rsidRPr="00405F15">
        <w:rPr>
          <w:rFonts w:ascii="Times New Roman" w:hAnsi="Times New Roman"/>
          <w:sz w:val="24"/>
          <w:szCs w:val="24"/>
        </w:rPr>
        <w:t>том</w:t>
      </w:r>
      <w:r w:rsidRPr="00405F15">
        <w:rPr>
          <w:rFonts w:ascii="Times New Roman" w:hAnsi="Times New Roman"/>
          <w:spacing w:val="1"/>
          <w:sz w:val="24"/>
          <w:szCs w:val="24"/>
        </w:rPr>
        <w:t xml:space="preserve"> </w:t>
      </w:r>
      <w:r w:rsidRPr="00405F15">
        <w:rPr>
          <w:rFonts w:ascii="Times New Roman" w:hAnsi="Times New Roman"/>
          <w:sz w:val="24"/>
          <w:szCs w:val="24"/>
        </w:rPr>
        <w:t>числе</w:t>
      </w:r>
      <w:r w:rsidRPr="00405F15">
        <w:rPr>
          <w:rFonts w:ascii="Times New Roman" w:hAnsi="Times New Roman"/>
          <w:spacing w:val="1"/>
          <w:sz w:val="24"/>
          <w:szCs w:val="24"/>
        </w:rPr>
        <w:t xml:space="preserve"> </w:t>
      </w:r>
      <w:r w:rsidRPr="00405F15">
        <w:rPr>
          <w:rFonts w:ascii="Times New Roman" w:hAnsi="Times New Roman"/>
          <w:spacing w:val="-1"/>
          <w:sz w:val="24"/>
          <w:szCs w:val="24"/>
        </w:rPr>
        <w:t>Административный</w:t>
      </w:r>
      <w:r w:rsidRPr="00405F15">
        <w:rPr>
          <w:rFonts w:ascii="Times New Roman" w:hAnsi="Times New Roman"/>
          <w:spacing w:val="-15"/>
          <w:sz w:val="24"/>
          <w:szCs w:val="24"/>
        </w:rPr>
        <w:t xml:space="preserve"> </w:t>
      </w:r>
      <w:r w:rsidRPr="00405F15">
        <w:rPr>
          <w:rFonts w:ascii="Times New Roman" w:hAnsi="Times New Roman"/>
          <w:spacing w:val="-1"/>
          <w:sz w:val="24"/>
          <w:szCs w:val="24"/>
        </w:rPr>
        <w:t>регламент,</w:t>
      </w:r>
      <w:r w:rsidRPr="00405F15">
        <w:rPr>
          <w:rFonts w:ascii="Times New Roman" w:hAnsi="Times New Roman"/>
          <w:spacing w:val="-15"/>
          <w:sz w:val="24"/>
          <w:szCs w:val="24"/>
        </w:rPr>
        <w:t xml:space="preserve"> </w:t>
      </w:r>
      <w:r w:rsidRPr="00405F15">
        <w:rPr>
          <w:rFonts w:ascii="Times New Roman" w:hAnsi="Times New Roman"/>
          <w:spacing w:val="-1"/>
          <w:sz w:val="24"/>
          <w:szCs w:val="24"/>
        </w:rPr>
        <w:t>которые</w:t>
      </w:r>
      <w:r w:rsidRPr="00405F15">
        <w:rPr>
          <w:rFonts w:ascii="Times New Roman" w:hAnsi="Times New Roman"/>
          <w:spacing w:val="-17"/>
          <w:sz w:val="24"/>
          <w:szCs w:val="24"/>
        </w:rPr>
        <w:t xml:space="preserve"> </w:t>
      </w:r>
      <w:r w:rsidRPr="00405F15">
        <w:rPr>
          <w:rFonts w:ascii="Times New Roman" w:hAnsi="Times New Roman"/>
          <w:sz w:val="24"/>
          <w:szCs w:val="24"/>
        </w:rPr>
        <w:t>по</w:t>
      </w:r>
      <w:r w:rsidRPr="00405F15">
        <w:rPr>
          <w:rFonts w:ascii="Times New Roman" w:hAnsi="Times New Roman"/>
          <w:spacing w:val="-13"/>
          <w:sz w:val="24"/>
          <w:szCs w:val="24"/>
        </w:rPr>
        <w:t xml:space="preserve"> </w:t>
      </w:r>
      <w:r w:rsidRPr="00405F15">
        <w:rPr>
          <w:rFonts w:ascii="Times New Roman" w:hAnsi="Times New Roman"/>
          <w:sz w:val="24"/>
          <w:szCs w:val="24"/>
        </w:rPr>
        <w:t>требованию</w:t>
      </w:r>
      <w:r w:rsidRPr="00405F15">
        <w:rPr>
          <w:rFonts w:ascii="Times New Roman" w:hAnsi="Times New Roman"/>
          <w:spacing w:val="-15"/>
          <w:sz w:val="24"/>
          <w:szCs w:val="24"/>
        </w:rPr>
        <w:t xml:space="preserve"> </w:t>
      </w:r>
      <w:r w:rsidRPr="00405F15">
        <w:rPr>
          <w:rFonts w:ascii="Times New Roman" w:hAnsi="Times New Roman"/>
          <w:sz w:val="24"/>
          <w:szCs w:val="24"/>
        </w:rPr>
        <w:t>заявителя</w:t>
      </w:r>
      <w:r w:rsidRPr="00405F15">
        <w:rPr>
          <w:rFonts w:ascii="Times New Roman" w:hAnsi="Times New Roman"/>
          <w:spacing w:val="-14"/>
          <w:sz w:val="24"/>
          <w:szCs w:val="24"/>
        </w:rPr>
        <w:t xml:space="preserve"> </w:t>
      </w:r>
      <w:r w:rsidRPr="00405F15">
        <w:rPr>
          <w:rFonts w:ascii="Times New Roman" w:hAnsi="Times New Roman"/>
          <w:sz w:val="24"/>
          <w:szCs w:val="24"/>
        </w:rPr>
        <w:t>предоставляются</w:t>
      </w:r>
      <w:r w:rsidRPr="00405F15">
        <w:rPr>
          <w:rFonts w:ascii="Times New Roman" w:hAnsi="Times New Roman"/>
          <w:spacing w:val="-67"/>
          <w:sz w:val="24"/>
          <w:szCs w:val="24"/>
        </w:rPr>
        <w:t xml:space="preserve">    </w:t>
      </w:r>
      <w:r w:rsidRPr="00405F15">
        <w:rPr>
          <w:rFonts w:ascii="Times New Roman" w:hAnsi="Times New Roman"/>
          <w:sz w:val="24"/>
          <w:szCs w:val="24"/>
        </w:rPr>
        <w:t xml:space="preserve"> ему</w:t>
      </w:r>
      <w:r w:rsidRPr="00405F15">
        <w:rPr>
          <w:rFonts w:ascii="Times New Roman" w:hAnsi="Times New Roman"/>
          <w:spacing w:val="-4"/>
          <w:sz w:val="24"/>
          <w:szCs w:val="24"/>
        </w:rPr>
        <w:t xml:space="preserve"> </w:t>
      </w:r>
      <w:r w:rsidRPr="00405F15">
        <w:rPr>
          <w:rFonts w:ascii="Times New Roman" w:hAnsi="Times New Roman"/>
          <w:sz w:val="24"/>
          <w:szCs w:val="24"/>
        </w:rPr>
        <w:t>для ознакомления.</w:t>
      </w:r>
    </w:p>
    <w:p w:rsidR="00405F15" w:rsidRPr="00405F15" w:rsidRDefault="00405F15" w:rsidP="00405F15">
      <w:pPr>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1.4. </w:t>
      </w:r>
      <w:proofErr w:type="gramStart"/>
      <w:r w:rsidRPr="00405F15">
        <w:rPr>
          <w:rFonts w:ascii="Times New Roman" w:hAnsi="Times New Roman" w:cs="Times New Roman"/>
          <w:sz w:val="24"/>
          <w:szCs w:val="24"/>
        </w:rPr>
        <w:t>Предоставление муниципальной услуги осуществляется Администрацией сельского поселения Песочное (далее – администрация поселения), расположенной по адресу:</w:t>
      </w:r>
      <w:proofErr w:type="gramEnd"/>
      <w:r w:rsidRPr="00405F15">
        <w:rPr>
          <w:rFonts w:ascii="Times New Roman" w:hAnsi="Times New Roman" w:cs="Times New Roman"/>
          <w:sz w:val="24"/>
          <w:szCs w:val="24"/>
        </w:rPr>
        <w:t xml:space="preserve"> Ярославская область, </w:t>
      </w:r>
      <w:proofErr w:type="spellStart"/>
      <w:r w:rsidRPr="00405F15">
        <w:rPr>
          <w:rFonts w:ascii="Times New Roman" w:hAnsi="Times New Roman" w:cs="Times New Roman"/>
          <w:sz w:val="24"/>
          <w:szCs w:val="24"/>
        </w:rPr>
        <w:t>Рыбинский</w:t>
      </w:r>
      <w:proofErr w:type="spellEnd"/>
      <w:r w:rsidRPr="00405F15">
        <w:rPr>
          <w:rFonts w:ascii="Times New Roman" w:hAnsi="Times New Roman" w:cs="Times New Roman"/>
          <w:sz w:val="24"/>
          <w:szCs w:val="24"/>
        </w:rPr>
        <w:t xml:space="preserve"> район, п. </w:t>
      </w:r>
      <w:proofErr w:type="gramStart"/>
      <w:r w:rsidRPr="00405F15">
        <w:rPr>
          <w:rFonts w:ascii="Times New Roman" w:hAnsi="Times New Roman" w:cs="Times New Roman"/>
          <w:sz w:val="24"/>
          <w:szCs w:val="24"/>
        </w:rPr>
        <w:t>Песочное</w:t>
      </w:r>
      <w:proofErr w:type="gramEnd"/>
      <w:r w:rsidRPr="00405F15">
        <w:rPr>
          <w:rFonts w:ascii="Times New Roman" w:hAnsi="Times New Roman" w:cs="Times New Roman"/>
          <w:sz w:val="24"/>
          <w:szCs w:val="24"/>
        </w:rPr>
        <w:t>, ул. Заводская, д. 3.</w:t>
      </w: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405F15" w:rsidRPr="00405F15" w:rsidRDefault="00405F15" w:rsidP="00405F15">
      <w:pPr>
        <w:tabs>
          <w:tab w:val="left" w:pos="1935"/>
        </w:tabs>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ab/>
      </w:r>
    </w:p>
    <w:p w:rsidR="00405F15" w:rsidRPr="00405F15" w:rsidRDefault="00405F15" w:rsidP="00405F15">
      <w:pPr>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График работы:</w:t>
      </w:r>
    </w:p>
    <w:p w:rsidR="00405F15" w:rsidRPr="00405F15" w:rsidRDefault="00405F15" w:rsidP="00405F15">
      <w:pPr>
        <w:spacing w:after="0" w:line="240" w:lineRule="auto"/>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3667"/>
      </w:tblGrid>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Дни недели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Часы приема граждан</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Понедельник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16.00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Вторник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16.00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Среда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с 9.00 до 12.00, с 14.00 до 16.00</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Четверг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с 9.00 до 12.00, с 14.00 до 16.00</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Пятница                </w:t>
            </w:r>
          </w:p>
        </w:tc>
        <w:tc>
          <w:tcPr>
            <w:tcW w:w="3667" w:type="dxa"/>
            <w:shd w:val="clear" w:color="auto" w:fill="auto"/>
          </w:tcPr>
          <w:p w:rsidR="00405F15" w:rsidRPr="00405F15" w:rsidRDefault="00405F15" w:rsidP="00405F15">
            <w:pPr>
              <w:snapToGrid w:val="0"/>
              <w:spacing w:after="0" w:line="240" w:lineRule="auto"/>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 9.00 до 12.00, с 14.00 до 15.00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Суббота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выходной день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Воскресенье            </w:t>
            </w:r>
          </w:p>
        </w:tc>
        <w:tc>
          <w:tcPr>
            <w:tcW w:w="3667" w:type="dxa"/>
            <w:shd w:val="clear" w:color="auto" w:fill="auto"/>
          </w:tcPr>
          <w:p w:rsidR="00405F15" w:rsidRPr="00405F15" w:rsidRDefault="00405F15" w:rsidP="00405F15">
            <w:pPr>
              <w:snapToGrid w:val="0"/>
              <w:spacing w:after="0" w:line="240" w:lineRule="auto"/>
              <w:ind w:firstLine="709"/>
              <w:rPr>
                <w:rFonts w:ascii="Times New Roman" w:eastAsia="Arial CYR" w:hAnsi="Times New Roman" w:cs="Times New Roman"/>
                <w:sz w:val="24"/>
                <w:szCs w:val="24"/>
              </w:rPr>
            </w:pPr>
            <w:r w:rsidRPr="00405F15">
              <w:rPr>
                <w:rFonts w:ascii="Times New Roman" w:eastAsia="Arial CYR" w:hAnsi="Times New Roman" w:cs="Times New Roman"/>
                <w:sz w:val="24"/>
                <w:szCs w:val="24"/>
              </w:rPr>
              <w:t xml:space="preserve">выходной день             </w:t>
            </w:r>
          </w:p>
        </w:tc>
      </w:tr>
    </w:tbl>
    <w:p w:rsidR="00405F15" w:rsidRPr="00405F15" w:rsidRDefault="00405F15" w:rsidP="00405F15">
      <w:pPr>
        <w:spacing w:after="0" w:line="240" w:lineRule="auto"/>
        <w:ind w:firstLine="709"/>
        <w:jc w:val="both"/>
        <w:rPr>
          <w:rFonts w:ascii="Times New Roman" w:hAnsi="Times New Roman" w:cs="Times New Roman"/>
          <w:sz w:val="24"/>
          <w:szCs w:val="24"/>
        </w:rPr>
      </w:pPr>
    </w:p>
    <w:p w:rsidR="00405F15" w:rsidRPr="00405F15" w:rsidRDefault="00405F15" w:rsidP="00405F15">
      <w:pPr>
        <w:autoSpaceDE w:val="0"/>
        <w:adjustRightInd w:val="0"/>
        <w:spacing w:after="0" w:line="240" w:lineRule="auto"/>
        <w:ind w:firstLine="709"/>
        <w:jc w:val="both"/>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Прием по вопросам предоставления муниципальной услуги ведется по месту нахождения администрации сельского поселения </w:t>
      </w:r>
      <w:proofErr w:type="gramStart"/>
      <w:r w:rsidRPr="00405F15">
        <w:rPr>
          <w:rFonts w:ascii="Times New Roman" w:eastAsia="Calibri" w:hAnsi="Times New Roman" w:cs="Times New Roman"/>
          <w:sz w:val="24"/>
          <w:szCs w:val="24"/>
        </w:rPr>
        <w:t>Песочное</w:t>
      </w:r>
      <w:proofErr w:type="gramEnd"/>
      <w:r w:rsidRPr="00405F15">
        <w:rPr>
          <w:rFonts w:ascii="Times New Roman" w:eastAsia="Calibri" w:hAnsi="Times New Roman" w:cs="Times New Roman"/>
          <w:sz w:val="24"/>
          <w:szCs w:val="24"/>
        </w:rPr>
        <w:t xml:space="preserve"> по следующему графику: </w:t>
      </w:r>
    </w:p>
    <w:tbl>
      <w:tblPr>
        <w:tblW w:w="0" w:type="auto"/>
        <w:tblInd w:w="70" w:type="dxa"/>
        <w:tblLayout w:type="fixed"/>
        <w:tblCellMar>
          <w:left w:w="70" w:type="dxa"/>
          <w:right w:w="70" w:type="dxa"/>
        </w:tblCellMar>
        <w:tblLook w:val="0000"/>
      </w:tblPr>
      <w:tblGrid>
        <w:gridCol w:w="3240"/>
        <w:gridCol w:w="5407"/>
      </w:tblGrid>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Дни недели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Часы приема граждан</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Понедельник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с 9.00 до 12.00,              </w:t>
            </w:r>
          </w:p>
        </w:tc>
      </w:tr>
      <w:tr w:rsidR="00405F15" w:rsidRPr="00405F15" w:rsidTr="00EA2A41">
        <w:trPr>
          <w:trHeight w:val="240"/>
        </w:trPr>
        <w:tc>
          <w:tcPr>
            <w:tcW w:w="3240"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Пятница                 </w:t>
            </w:r>
          </w:p>
        </w:tc>
        <w:tc>
          <w:tcPr>
            <w:tcW w:w="5407" w:type="dxa"/>
            <w:shd w:val="clear" w:color="auto" w:fill="auto"/>
          </w:tcPr>
          <w:p w:rsidR="00405F15" w:rsidRPr="00405F15" w:rsidRDefault="00405F15" w:rsidP="00405F15">
            <w:pPr>
              <w:snapToGrid w:val="0"/>
              <w:spacing w:after="0" w:line="240" w:lineRule="auto"/>
              <w:ind w:firstLine="709"/>
              <w:rPr>
                <w:rFonts w:ascii="Times New Roman" w:eastAsia="Calibri" w:hAnsi="Times New Roman" w:cs="Times New Roman"/>
                <w:sz w:val="24"/>
                <w:szCs w:val="24"/>
              </w:rPr>
            </w:pPr>
            <w:r w:rsidRPr="00405F15">
              <w:rPr>
                <w:rFonts w:ascii="Times New Roman" w:eastAsia="Calibri" w:hAnsi="Times New Roman" w:cs="Times New Roman"/>
                <w:sz w:val="24"/>
                <w:szCs w:val="24"/>
              </w:rPr>
              <w:t xml:space="preserve">с 9.00 до 12.00, </w:t>
            </w:r>
          </w:p>
        </w:tc>
      </w:tr>
    </w:tbl>
    <w:p w:rsidR="00405F15" w:rsidRPr="00405F15" w:rsidRDefault="00405F15" w:rsidP="00405F15">
      <w:pPr>
        <w:autoSpaceDE w:val="0"/>
        <w:adjustRightInd w:val="0"/>
        <w:spacing w:after="0" w:line="240" w:lineRule="auto"/>
        <w:ind w:firstLine="709"/>
        <w:jc w:val="both"/>
        <w:rPr>
          <w:rFonts w:ascii="Times New Roman" w:hAnsi="Times New Roman" w:cs="Times New Roman"/>
          <w:sz w:val="24"/>
          <w:szCs w:val="24"/>
        </w:rPr>
      </w:pPr>
    </w:p>
    <w:p w:rsidR="00405F15" w:rsidRPr="00405F15" w:rsidRDefault="00405F15" w:rsidP="00405F15">
      <w:pPr>
        <w:autoSpaceDE w:val="0"/>
        <w:adjustRightInd w:val="0"/>
        <w:spacing w:after="0" w:line="240" w:lineRule="auto"/>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1.4.1. Справочные телефоны сотрудников администрации </w:t>
      </w:r>
      <w:proofErr w:type="gramStart"/>
      <w:r w:rsidRPr="00405F15">
        <w:rPr>
          <w:rFonts w:ascii="Times New Roman" w:hAnsi="Times New Roman" w:cs="Times New Roman"/>
          <w:sz w:val="24"/>
          <w:szCs w:val="24"/>
          <w:lang w:val="en-US"/>
        </w:rPr>
        <w:t>c</w:t>
      </w:r>
      <w:proofErr w:type="spellStart"/>
      <w:proofErr w:type="gramEnd"/>
      <w:r w:rsidRPr="00405F15">
        <w:rPr>
          <w:rFonts w:ascii="Times New Roman" w:hAnsi="Times New Roman" w:cs="Times New Roman"/>
          <w:sz w:val="24"/>
          <w:szCs w:val="24"/>
        </w:rPr>
        <w:t>ельского</w:t>
      </w:r>
      <w:proofErr w:type="spellEnd"/>
      <w:r w:rsidRPr="00405F15">
        <w:rPr>
          <w:rFonts w:ascii="Times New Roman" w:hAnsi="Times New Roman" w:cs="Times New Roman"/>
          <w:sz w:val="24"/>
          <w:szCs w:val="24"/>
        </w:rPr>
        <w:t xml:space="preserve"> поселения Песочное, ответственных за предоставление муниципальной услуги:</w:t>
      </w: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8 - (4855) 25-73-74</w:t>
      </w:r>
    </w:p>
    <w:p w:rsidR="00405F15" w:rsidRPr="00405F15" w:rsidRDefault="00405F15" w:rsidP="00405F15">
      <w:pPr>
        <w:pStyle w:val="a5"/>
        <w:ind w:firstLine="709"/>
        <w:jc w:val="both"/>
        <w:rPr>
          <w:rFonts w:ascii="Times New Roman" w:hAnsi="Times New Roman" w:cs="Times New Roman"/>
          <w:sz w:val="24"/>
          <w:szCs w:val="24"/>
        </w:rPr>
      </w:pPr>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1.4.2.  Официальный сайт администрации </w:t>
      </w:r>
      <w:proofErr w:type="gramStart"/>
      <w:r w:rsidRPr="00405F15">
        <w:rPr>
          <w:rFonts w:ascii="Times New Roman" w:hAnsi="Times New Roman" w:cs="Times New Roman"/>
          <w:sz w:val="24"/>
          <w:szCs w:val="24"/>
          <w:lang w:val="en-US"/>
        </w:rPr>
        <w:t>c</w:t>
      </w:r>
      <w:proofErr w:type="spellStart"/>
      <w:proofErr w:type="gramEnd"/>
      <w:r w:rsidRPr="00405F15">
        <w:rPr>
          <w:rFonts w:ascii="Times New Roman" w:hAnsi="Times New Roman" w:cs="Times New Roman"/>
          <w:sz w:val="24"/>
          <w:szCs w:val="24"/>
        </w:rPr>
        <w:t>ельского</w:t>
      </w:r>
      <w:proofErr w:type="spellEnd"/>
      <w:r w:rsidRPr="00405F15">
        <w:rPr>
          <w:rFonts w:ascii="Times New Roman" w:hAnsi="Times New Roman" w:cs="Times New Roman"/>
          <w:sz w:val="24"/>
          <w:szCs w:val="24"/>
        </w:rPr>
        <w:t xml:space="preserve"> поселения Песочное: https://</w:t>
      </w:r>
      <w:r w:rsidRPr="00405F15">
        <w:rPr>
          <w:rFonts w:ascii="Times New Roman" w:hAnsi="Times New Roman" w:cs="Times New Roman"/>
          <w:sz w:val="24"/>
          <w:szCs w:val="24"/>
          <w:lang w:val="en-US"/>
        </w:rPr>
        <w:t>www</w:t>
      </w:r>
      <w:r w:rsidRPr="00405F15">
        <w:rPr>
          <w:rFonts w:ascii="Times New Roman" w:hAnsi="Times New Roman" w:cs="Times New Roman"/>
          <w:sz w:val="24"/>
          <w:szCs w:val="24"/>
        </w:rPr>
        <w:t>/</w:t>
      </w:r>
      <w:proofErr w:type="spellStart"/>
      <w:r w:rsidRPr="00405F15">
        <w:rPr>
          <w:rFonts w:ascii="Times New Roman" w:hAnsi="Times New Roman" w:cs="Times New Roman"/>
          <w:sz w:val="24"/>
          <w:szCs w:val="24"/>
        </w:rPr>
        <w:t>admpesochnoe.ru</w:t>
      </w:r>
      <w:proofErr w:type="spellEnd"/>
    </w:p>
    <w:p w:rsidR="00405F15" w:rsidRPr="00405F15" w:rsidRDefault="00405F15" w:rsidP="00405F15">
      <w:pPr>
        <w:pStyle w:val="a5"/>
        <w:ind w:firstLine="709"/>
        <w:jc w:val="both"/>
        <w:rPr>
          <w:rFonts w:ascii="Times New Roman" w:hAnsi="Times New Roman" w:cs="Times New Roman"/>
          <w:sz w:val="24"/>
          <w:szCs w:val="24"/>
        </w:rPr>
      </w:pPr>
      <w:r w:rsidRPr="00405F15">
        <w:rPr>
          <w:rFonts w:ascii="Times New Roman" w:hAnsi="Times New Roman" w:cs="Times New Roman"/>
          <w:sz w:val="24"/>
          <w:szCs w:val="24"/>
        </w:rPr>
        <w:t xml:space="preserve">Адрес электронной почты: </w:t>
      </w:r>
      <w:proofErr w:type="spellStart"/>
      <w:r w:rsidRPr="00405F15">
        <w:rPr>
          <w:rStyle w:val="FontStyle42"/>
          <w:sz w:val="24"/>
          <w:szCs w:val="24"/>
        </w:rPr>
        <w:t>pe</w:t>
      </w:r>
      <w:r w:rsidRPr="00405F15">
        <w:rPr>
          <w:rStyle w:val="FontStyle42"/>
          <w:sz w:val="24"/>
          <w:szCs w:val="24"/>
          <w:lang w:val="en-US"/>
        </w:rPr>
        <w:t>sadm</w:t>
      </w:r>
      <w:proofErr w:type="spellEnd"/>
      <w:r w:rsidRPr="00405F15">
        <w:rPr>
          <w:rStyle w:val="FontStyle42"/>
          <w:sz w:val="24"/>
          <w:szCs w:val="24"/>
        </w:rPr>
        <w:t>@</w:t>
      </w:r>
      <w:r w:rsidRPr="00405F15">
        <w:rPr>
          <w:rStyle w:val="FontStyle42"/>
          <w:sz w:val="24"/>
          <w:szCs w:val="24"/>
          <w:lang w:val="en-US"/>
        </w:rPr>
        <w:t>mail</w:t>
      </w:r>
      <w:r w:rsidRPr="00405F15">
        <w:rPr>
          <w:rStyle w:val="FontStyle42"/>
          <w:sz w:val="24"/>
          <w:szCs w:val="24"/>
        </w:rPr>
        <w:t>.</w:t>
      </w:r>
      <w:proofErr w:type="spellStart"/>
      <w:r w:rsidRPr="00405F15">
        <w:rPr>
          <w:rStyle w:val="FontStyle42"/>
          <w:sz w:val="24"/>
          <w:szCs w:val="24"/>
          <w:lang w:val="en-US"/>
        </w:rPr>
        <w:t>ru</w:t>
      </w:r>
      <w:proofErr w:type="spellEnd"/>
      <w:r w:rsidRPr="00405F15">
        <w:rPr>
          <w:rStyle w:val="FontStyle42"/>
          <w:sz w:val="24"/>
          <w:szCs w:val="24"/>
        </w:rPr>
        <w:t>.</w:t>
      </w:r>
    </w:p>
    <w:p w:rsidR="00405F15" w:rsidRDefault="00405F15" w:rsidP="00405F15">
      <w:pPr>
        <w:pStyle w:val="a7"/>
        <w:spacing w:after="0"/>
        <w:jc w:val="center"/>
        <w:rPr>
          <w:rFonts w:ascii="Times New Roman" w:eastAsia="Arial CYR" w:hAnsi="Times New Roman"/>
          <w:b/>
          <w:sz w:val="24"/>
          <w:szCs w:val="24"/>
        </w:rPr>
      </w:pPr>
    </w:p>
    <w:p w:rsidR="008831A5" w:rsidRDefault="008831A5" w:rsidP="008831A5">
      <w:pPr>
        <w:pStyle w:val="a5"/>
        <w:ind w:firstLine="709"/>
        <w:jc w:val="both"/>
        <w:rPr>
          <w:rFonts w:cs="Times New Roman"/>
        </w:rPr>
      </w:pPr>
    </w:p>
    <w:p w:rsidR="008831A5" w:rsidRPr="00552F6E" w:rsidRDefault="008831A5" w:rsidP="008831A5">
      <w:pPr>
        <w:pStyle w:val="a7"/>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8831A5" w:rsidRPr="00A62078" w:rsidRDefault="008831A5" w:rsidP="008831A5">
      <w:pPr>
        <w:spacing w:after="0" w:line="240" w:lineRule="auto"/>
        <w:ind w:firstLine="709"/>
        <w:jc w:val="both"/>
        <w:rPr>
          <w:rFonts w:ascii="Times New Roman" w:hAnsi="Times New Roman"/>
          <w:sz w:val="24"/>
          <w:szCs w:val="24"/>
        </w:rPr>
      </w:pPr>
    </w:p>
    <w:p w:rsidR="008831A5" w:rsidRPr="000377D4" w:rsidRDefault="008831A5" w:rsidP="008831A5">
      <w:pPr>
        <w:spacing w:after="0" w:line="240" w:lineRule="auto"/>
        <w:ind w:firstLine="720"/>
        <w:jc w:val="both"/>
        <w:rPr>
          <w:rStyle w:val="11"/>
          <w:rFonts w:ascii="Times New Roman" w:hAnsi="Times New Roman"/>
          <w:sz w:val="24"/>
          <w:szCs w:val="24"/>
        </w:rPr>
      </w:pPr>
      <w:r w:rsidRPr="00A62078">
        <w:rPr>
          <w:rFonts w:ascii="Times New Roman" w:hAnsi="Times New Roman"/>
          <w:color w:val="000000"/>
          <w:sz w:val="24"/>
          <w:szCs w:val="24"/>
        </w:rPr>
        <w:t xml:space="preserve">2.1. Наименование муниципальной услуги: </w:t>
      </w:r>
      <w:r>
        <w:rPr>
          <w:rFonts w:ascii="Times New Roman" w:hAnsi="Times New Roman"/>
          <w:color w:val="000000"/>
          <w:sz w:val="24"/>
          <w:szCs w:val="24"/>
        </w:rPr>
        <w:t>«</w:t>
      </w:r>
      <w:r w:rsidR="00C73C11" w:rsidRPr="00611199">
        <w:rPr>
          <w:rFonts w:ascii="Times New Roman" w:hAnsi="Times New Roman"/>
          <w:bCs/>
          <w:color w:val="000000"/>
          <w:sz w:val="24"/>
          <w:szCs w:val="24"/>
        </w:rPr>
        <w:t>П</w:t>
      </w:r>
      <w:r w:rsidR="00C73C11" w:rsidRPr="00611199">
        <w:rPr>
          <w:rStyle w:val="11"/>
          <w:rFonts w:ascii="Times New Roman" w:hAnsi="Times New Roman"/>
          <w:sz w:val="24"/>
          <w:szCs w:val="24"/>
        </w:rPr>
        <w:t>ри</w:t>
      </w:r>
      <w:r w:rsidR="00C73C11">
        <w:rPr>
          <w:rStyle w:val="11"/>
          <w:rFonts w:ascii="Times New Roman" w:hAnsi="Times New Roman"/>
          <w:sz w:val="24"/>
          <w:szCs w:val="24"/>
        </w:rPr>
        <w:t>знание садового дома жилым домом и жилого дома садовым домом</w:t>
      </w:r>
      <w:r w:rsidRPr="000377D4">
        <w:rPr>
          <w:rStyle w:val="11"/>
          <w:rFonts w:ascii="Times New Roman" w:hAnsi="Times New Roman"/>
          <w:sz w:val="24"/>
          <w:szCs w:val="24"/>
        </w:rPr>
        <w:t>».</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 xml:space="preserve">2.2. </w:t>
      </w:r>
      <w:proofErr w:type="gramStart"/>
      <w:r w:rsidRPr="00405F15">
        <w:rPr>
          <w:rFonts w:ascii="Times New Roman" w:hAnsi="Times New Roman"/>
          <w:color w:val="000000"/>
          <w:sz w:val="24"/>
          <w:szCs w:val="24"/>
        </w:rPr>
        <w:t>Сотрудники администрации сельского поселения Песочное, ответственные за предоставление  муниципальной услуги:</w:t>
      </w:r>
      <w:proofErr w:type="gramEnd"/>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 xml:space="preserve">- Глава сельского поселения </w:t>
      </w:r>
      <w:proofErr w:type="gramStart"/>
      <w:r w:rsidRPr="00405F15">
        <w:rPr>
          <w:rFonts w:ascii="Times New Roman" w:hAnsi="Times New Roman"/>
          <w:color w:val="000000"/>
          <w:sz w:val="24"/>
          <w:szCs w:val="24"/>
        </w:rPr>
        <w:t>Песочное</w:t>
      </w:r>
      <w:proofErr w:type="gramEnd"/>
      <w:r w:rsidRPr="00405F15">
        <w:rPr>
          <w:rFonts w:ascii="Times New Roman" w:hAnsi="Times New Roman"/>
          <w:color w:val="000000"/>
          <w:sz w:val="24"/>
          <w:szCs w:val="24"/>
        </w:rPr>
        <w:t>;</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t xml:space="preserve">- заместитель главы администрации; </w:t>
      </w:r>
    </w:p>
    <w:p w:rsidR="00405F15" w:rsidRPr="00405F15" w:rsidRDefault="00405F15" w:rsidP="00405F15">
      <w:pPr>
        <w:spacing w:after="0" w:line="240" w:lineRule="auto"/>
        <w:ind w:firstLine="720"/>
        <w:jc w:val="both"/>
        <w:rPr>
          <w:rFonts w:ascii="Times New Roman" w:hAnsi="Times New Roman"/>
          <w:color w:val="000000"/>
          <w:sz w:val="24"/>
          <w:szCs w:val="24"/>
        </w:rPr>
      </w:pPr>
      <w:r w:rsidRPr="00405F15">
        <w:rPr>
          <w:rFonts w:ascii="Times New Roman" w:hAnsi="Times New Roman"/>
          <w:color w:val="000000"/>
          <w:sz w:val="24"/>
          <w:szCs w:val="24"/>
        </w:rPr>
        <w:lastRenderedPageBreak/>
        <w:t>-  специалист администрации, осуществляющий прием, регистрацию и отправку корреспонденции.</w:t>
      </w:r>
    </w:p>
    <w:p w:rsidR="008831A5" w:rsidRPr="00A62078" w:rsidRDefault="008831A5" w:rsidP="00405F15">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2.2.1. </w:t>
      </w:r>
      <w:proofErr w:type="gramStart"/>
      <w:r w:rsidRPr="00A62078">
        <w:rPr>
          <w:rFonts w:ascii="Times New Roman" w:hAnsi="Times New Roman"/>
          <w:color w:val="000000"/>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Совета </w:t>
      </w:r>
      <w:r w:rsidR="00405F15">
        <w:rPr>
          <w:rFonts w:ascii="Times New Roman" w:hAnsi="Times New Roman"/>
          <w:color w:val="000000"/>
          <w:sz w:val="24"/>
          <w:szCs w:val="24"/>
        </w:rPr>
        <w:t>сельского поселения Песочное</w:t>
      </w:r>
      <w:r w:rsidRPr="00A62078">
        <w:rPr>
          <w:rFonts w:ascii="Times New Roman" w:hAnsi="Times New Roman"/>
          <w:color w:val="000000"/>
          <w:sz w:val="24"/>
          <w:szCs w:val="24"/>
        </w:rPr>
        <w:t>.</w:t>
      </w:r>
      <w:proofErr w:type="gramEnd"/>
    </w:p>
    <w:p w:rsidR="008831A5" w:rsidRPr="007750F3" w:rsidRDefault="008831A5" w:rsidP="008831A5">
      <w:pPr>
        <w:spacing w:after="0" w:line="240" w:lineRule="auto"/>
        <w:ind w:firstLine="709"/>
        <w:jc w:val="both"/>
        <w:rPr>
          <w:rFonts w:ascii="Times New Roman" w:hAnsi="Times New Roman"/>
          <w:sz w:val="24"/>
          <w:szCs w:val="24"/>
        </w:rPr>
      </w:pPr>
      <w:r w:rsidRPr="007750F3">
        <w:rPr>
          <w:rFonts w:ascii="Times New Roman" w:hAnsi="Times New Roman"/>
          <w:sz w:val="24"/>
          <w:szCs w:val="24"/>
        </w:rPr>
        <w:t xml:space="preserve">2.2.2. </w:t>
      </w:r>
      <w:proofErr w:type="gramStart"/>
      <w:r w:rsidRPr="007750F3">
        <w:rPr>
          <w:rFonts w:ascii="Times New Roman" w:hAnsi="Times New Roman"/>
          <w:sz w:val="24"/>
          <w:szCs w:val="24"/>
        </w:rPr>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anchor="dst100004" w:history="1">
        <w:r w:rsidRPr="007750F3">
          <w:rPr>
            <w:rFonts w:ascii="Times New Roman" w:hAnsi="Times New Roman"/>
            <w:sz w:val="24"/>
            <w:szCs w:val="24"/>
          </w:rPr>
          <w:t>законного представителя</w:t>
        </w:r>
      </w:hyperlink>
      <w:r w:rsidRPr="007750F3">
        <w:rPr>
          <w:rFonts w:ascii="Times New Roman" w:hAnsi="Times New Roman"/>
          <w:sz w:val="24"/>
          <w:szCs w:val="24"/>
        </w:rPr>
        <w:t> на обработку персональных данных указанного лица.</w:t>
      </w:r>
      <w:proofErr w:type="gramEnd"/>
      <w:r w:rsidRPr="007750F3">
        <w:rPr>
          <w:rFonts w:ascii="Times New Roman" w:hAnsi="Times New Roman"/>
          <w:sz w:val="24"/>
          <w:szCs w:val="24"/>
        </w:rPr>
        <w:t xml:space="preserve"> Действие настоящего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1A5" w:rsidRPr="00B01BA7"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2.3. </w:t>
      </w:r>
      <w:r w:rsidRPr="00B01BA7">
        <w:rPr>
          <w:rFonts w:ascii="Times New Roman" w:hAnsi="Times New Roman"/>
          <w:color w:val="000000"/>
          <w:sz w:val="24"/>
          <w:szCs w:val="24"/>
        </w:rPr>
        <w:t>Возможные формы предоставления муниципальной услуги:</w:t>
      </w:r>
    </w:p>
    <w:p w:rsidR="008831A5" w:rsidRPr="00B01BA7" w:rsidRDefault="008831A5" w:rsidP="008831A5">
      <w:pPr>
        <w:spacing w:after="0" w:line="240" w:lineRule="auto"/>
        <w:ind w:firstLine="709"/>
        <w:jc w:val="both"/>
        <w:rPr>
          <w:rFonts w:ascii="Times New Roman" w:hAnsi="Times New Roman"/>
          <w:color w:val="000000"/>
          <w:sz w:val="24"/>
          <w:szCs w:val="24"/>
        </w:rPr>
      </w:pPr>
      <w:r w:rsidRPr="00B01BA7">
        <w:rPr>
          <w:rFonts w:ascii="Times New Roman" w:hAnsi="Times New Roman"/>
          <w:color w:val="000000"/>
          <w:sz w:val="24"/>
          <w:szCs w:val="24"/>
        </w:rPr>
        <w:t>- при л</w:t>
      </w:r>
      <w:r>
        <w:rPr>
          <w:rFonts w:ascii="Times New Roman" w:hAnsi="Times New Roman"/>
          <w:color w:val="000000"/>
          <w:sz w:val="24"/>
          <w:szCs w:val="24"/>
        </w:rPr>
        <w:t>ичном присутствии - очная форма.</w:t>
      </w:r>
    </w:p>
    <w:p w:rsidR="008831A5" w:rsidRPr="004A3A45" w:rsidRDefault="008831A5" w:rsidP="008831A5">
      <w:pPr>
        <w:spacing w:after="0" w:line="240" w:lineRule="auto"/>
        <w:ind w:firstLine="709"/>
        <w:jc w:val="both"/>
        <w:rPr>
          <w:rFonts w:ascii="Times New Roman" w:hAnsi="Times New Roman"/>
          <w:sz w:val="24"/>
          <w:szCs w:val="24"/>
        </w:rPr>
      </w:pPr>
      <w:r w:rsidRPr="004A3A45">
        <w:rPr>
          <w:rFonts w:ascii="Times New Roman" w:hAnsi="Times New Roman"/>
          <w:sz w:val="24"/>
          <w:szCs w:val="24"/>
        </w:rPr>
        <w:t>2.4. Результат предоставления муниципальной услуги:</w:t>
      </w:r>
    </w:p>
    <w:p w:rsidR="008831A5" w:rsidRPr="00BA6F71" w:rsidRDefault="008831A5" w:rsidP="008831A5">
      <w:pPr>
        <w:spacing w:after="0" w:line="240" w:lineRule="auto"/>
        <w:ind w:firstLine="720"/>
        <w:jc w:val="both"/>
        <w:rPr>
          <w:rStyle w:val="11"/>
          <w:rFonts w:ascii="Times New Roman" w:hAnsi="Times New Roman"/>
          <w:sz w:val="24"/>
          <w:szCs w:val="24"/>
        </w:rPr>
      </w:pPr>
      <w:r w:rsidRPr="004A3A45">
        <w:rPr>
          <w:rFonts w:ascii="Times New Roman" w:hAnsi="Times New Roman"/>
          <w:sz w:val="24"/>
          <w:szCs w:val="24"/>
        </w:rPr>
        <w:t xml:space="preserve">а) </w:t>
      </w:r>
      <w:r>
        <w:rPr>
          <w:rFonts w:ascii="Times New Roman" w:hAnsi="Times New Roman"/>
          <w:sz w:val="24"/>
          <w:szCs w:val="24"/>
        </w:rPr>
        <w:t xml:space="preserve">получение заявителем </w:t>
      </w:r>
      <w:r w:rsidRPr="00BA6F71">
        <w:rPr>
          <w:rStyle w:val="11"/>
          <w:rFonts w:ascii="Times New Roman" w:hAnsi="Times New Roman"/>
          <w:sz w:val="24"/>
          <w:szCs w:val="24"/>
        </w:rPr>
        <w:t xml:space="preserve">постановления администрации </w:t>
      </w:r>
      <w:r w:rsidR="00405F15">
        <w:rPr>
          <w:rStyle w:val="11"/>
          <w:rFonts w:ascii="Times New Roman" w:hAnsi="Times New Roman"/>
          <w:sz w:val="24"/>
          <w:szCs w:val="24"/>
        </w:rPr>
        <w:t>сельского поселения Песочное</w:t>
      </w:r>
      <w:r w:rsidRPr="00BA6F71">
        <w:rPr>
          <w:rStyle w:val="11"/>
          <w:rFonts w:ascii="Times New Roman" w:hAnsi="Times New Roman"/>
          <w:sz w:val="24"/>
          <w:szCs w:val="24"/>
        </w:rPr>
        <w:t xml:space="preserve"> </w:t>
      </w:r>
      <w:r>
        <w:rPr>
          <w:rStyle w:val="11"/>
          <w:rFonts w:ascii="Times New Roman" w:hAnsi="Times New Roman"/>
          <w:sz w:val="24"/>
          <w:szCs w:val="24"/>
        </w:rPr>
        <w:t xml:space="preserve">о </w:t>
      </w:r>
      <w:r w:rsidR="00584A0F">
        <w:rPr>
          <w:rStyle w:val="11"/>
          <w:rFonts w:ascii="Times New Roman" w:hAnsi="Times New Roman"/>
          <w:sz w:val="24"/>
          <w:szCs w:val="24"/>
        </w:rPr>
        <w:t xml:space="preserve">признании садового дома жилым домом (жилого дома садовым домом) </w:t>
      </w:r>
      <w:r w:rsidRPr="00BA6F71">
        <w:rPr>
          <w:rStyle w:val="11"/>
          <w:rFonts w:ascii="Times New Roman" w:hAnsi="Times New Roman"/>
          <w:sz w:val="24"/>
          <w:szCs w:val="24"/>
        </w:rPr>
        <w:t xml:space="preserve"> (Приложение № 1 к Административному регламенту);</w:t>
      </w:r>
    </w:p>
    <w:p w:rsidR="008831A5" w:rsidRPr="00BA6F71" w:rsidRDefault="008831A5" w:rsidP="005F6DF7">
      <w:pPr>
        <w:spacing w:after="0" w:line="240" w:lineRule="auto"/>
        <w:ind w:firstLine="709"/>
        <w:jc w:val="both"/>
        <w:rPr>
          <w:rStyle w:val="11"/>
          <w:rFonts w:ascii="Times New Roman" w:eastAsia="Arial" w:hAnsi="Times New Roman"/>
          <w:sz w:val="24"/>
          <w:szCs w:val="24"/>
        </w:rPr>
      </w:pPr>
      <w:r w:rsidRPr="004A3A45">
        <w:rPr>
          <w:rFonts w:ascii="Times New Roman" w:hAnsi="Times New Roman"/>
          <w:sz w:val="24"/>
          <w:szCs w:val="24"/>
        </w:rPr>
        <w:t xml:space="preserve">б) </w:t>
      </w:r>
      <w:r>
        <w:rPr>
          <w:rFonts w:ascii="Times New Roman" w:hAnsi="Times New Roman"/>
          <w:sz w:val="24"/>
          <w:szCs w:val="24"/>
        </w:rPr>
        <w:t xml:space="preserve">получение заявителем </w:t>
      </w:r>
      <w:r w:rsidRPr="00BA6F71">
        <w:rPr>
          <w:rStyle w:val="11"/>
          <w:rFonts w:ascii="Times New Roman" w:hAnsi="Times New Roman"/>
          <w:sz w:val="24"/>
          <w:szCs w:val="24"/>
        </w:rPr>
        <w:t xml:space="preserve">постановления администрации </w:t>
      </w:r>
      <w:r w:rsidR="00405F15">
        <w:rPr>
          <w:rStyle w:val="11"/>
          <w:rFonts w:ascii="Times New Roman" w:hAnsi="Times New Roman"/>
          <w:sz w:val="24"/>
          <w:szCs w:val="24"/>
        </w:rPr>
        <w:t>сельского поселения Песочное</w:t>
      </w:r>
      <w:r>
        <w:rPr>
          <w:rStyle w:val="11"/>
          <w:rFonts w:ascii="Times New Roman" w:hAnsi="Times New Roman"/>
          <w:sz w:val="24"/>
          <w:szCs w:val="24"/>
        </w:rPr>
        <w:t xml:space="preserve"> </w:t>
      </w:r>
      <w:r w:rsidR="005F6DF7" w:rsidRPr="003F7B30">
        <w:rPr>
          <w:rFonts w:ascii="Times New Roman" w:hAnsi="Times New Roman"/>
          <w:sz w:val="24"/>
          <w:szCs w:val="24"/>
        </w:rPr>
        <w:t xml:space="preserve">об отказе </w:t>
      </w:r>
      <w:r w:rsidR="005F6DF7">
        <w:rPr>
          <w:rFonts w:ascii="Times New Roman" w:hAnsi="Times New Roman"/>
          <w:sz w:val="24"/>
          <w:szCs w:val="24"/>
        </w:rPr>
        <w:t xml:space="preserve">в предоставлении муниципальной услуги о признании садового дома жилым домом (жилого дома садовым домом) </w:t>
      </w:r>
      <w:r w:rsidRPr="00BA6F71">
        <w:rPr>
          <w:rStyle w:val="11"/>
          <w:rFonts w:ascii="Times New Roman" w:eastAsia="Arial" w:hAnsi="Times New Roman"/>
          <w:sz w:val="24"/>
          <w:szCs w:val="24"/>
        </w:rPr>
        <w:t>(Приложение № 2 к Административному регламенту).</w:t>
      </w:r>
    </w:p>
    <w:p w:rsidR="008831A5" w:rsidRPr="00865E79" w:rsidRDefault="008831A5" w:rsidP="008831A5">
      <w:pPr>
        <w:spacing w:after="0" w:line="240" w:lineRule="auto"/>
        <w:ind w:firstLine="709"/>
        <w:jc w:val="both"/>
        <w:rPr>
          <w:rFonts w:ascii="Times New Roman" w:hAnsi="Times New Roman"/>
          <w:sz w:val="24"/>
          <w:szCs w:val="24"/>
        </w:rPr>
      </w:pPr>
      <w:r w:rsidRPr="00865E79">
        <w:rPr>
          <w:rFonts w:ascii="Times New Roman" w:hAnsi="Times New Roman"/>
          <w:sz w:val="24"/>
          <w:szCs w:val="24"/>
        </w:rPr>
        <w:t>2.5. Срок предоставления муниципальной услуги.</w:t>
      </w:r>
    </w:p>
    <w:p w:rsidR="008831A5" w:rsidRPr="00BA6F71" w:rsidRDefault="008831A5" w:rsidP="008831A5">
      <w:pPr>
        <w:spacing w:after="0" w:line="240" w:lineRule="auto"/>
        <w:ind w:firstLine="720"/>
        <w:jc w:val="both"/>
        <w:rPr>
          <w:rFonts w:ascii="Times New Roman" w:hAnsi="Times New Roman"/>
          <w:sz w:val="24"/>
          <w:szCs w:val="24"/>
        </w:rPr>
      </w:pPr>
      <w:r w:rsidRPr="00BA6F71">
        <w:rPr>
          <w:rFonts w:ascii="Times New Roman" w:hAnsi="Times New Roman"/>
          <w:sz w:val="24"/>
          <w:szCs w:val="24"/>
        </w:rPr>
        <w:t xml:space="preserve">Общий срок предоставления муниципальной услуги не должен превышать </w:t>
      </w:r>
      <w:r w:rsidR="005F6DF7">
        <w:rPr>
          <w:rFonts w:ascii="Times New Roman" w:hAnsi="Times New Roman"/>
          <w:sz w:val="24"/>
          <w:szCs w:val="24"/>
        </w:rPr>
        <w:t>10</w:t>
      </w:r>
      <w:r w:rsidRPr="00BA6F71">
        <w:rPr>
          <w:rFonts w:ascii="Times New Roman" w:hAnsi="Times New Roman"/>
          <w:sz w:val="24"/>
          <w:szCs w:val="24"/>
        </w:rPr>
        <w:t xml:space="preserve"> рабочих дня со дня, следующего за днем регистрации надлежащим образом оформленн</w:t>
      </w:r>
      <w:r>
        <w:rPr>
          <w:rFonts w:ascii="Times New Roman" w:hAnsi="Times New Roman"/>
          <w:sz w:val="24"/>
          <w:szCs w:val="24"/>
        </w:rPr>
        <w:t xml:space="preserve">ого заявления и предоставления </w:t>
      </w:r>
      <w:r w:rsidRPr="00BA6F71">
        <w:rPr>
          <w:rFonts w:ascii="Times New Roman" w:hAnsi="Times New Roman"/>
          <w:sz w:val="24"/>
          <w:szCs w:val="24"/>
        </w:rPr>
        <w:t xml:space="preserve">необходимых документов в полном объеме.  </w:t>
      </w:r>
    </w:p>
    <w:p w:rsidR="008831A5" w:rsidRDefault="008831A5" w:rsidP="008831A5">
      <w:pPr>
        <w:autoSpaceDE w:val="0"/>
        <w:adjustRightInd w:val="0"/>
        <w:spacing w:after="0" w:line="240" w:lineRule="auto"/>
        <w:ind w:firstLine="709"/>
        <w:jc w:val="both"/>
        <w:rPr>
          <w:rFonts w:ascii="Times New Roman" w:hAnsi="Times New Roman"/>
          <w:color w:val="000000"/>
          <w:sz w:val="24"/>
          <w:szCs w:val="24"/>
        </w:rPr>
      </w:pPr>
      <w:r w:rsidRPr="00F9002E">
        <w:rPr>
          <w:rFonts w:ascii="Times New Roman" w:hAnsi="Times New Roman"/>
          <w:color w:val="000000"/>
          <w:sz w:val="24"/>
          <w:szCs w:val="24"/>
        </w:rPr>
        <w:t xml:space="preserve">2.6. </w:t>
      </w:r>
      <w:r>
        <w:rPr>
          <w:rFonts w:ascii="Times New Roman" w:hAnsi="Times New Roman"/>
          <w:color w:val="000000"/>
          <w:sz w:val="24"/>
          <w:szCs w:val="24"/>
        </w:rPr>
        <w:t>П</w:t>
      </w:r>
      <w:r w:rsidRPr="00F9002E">
        <w:rPr>
          <w:rFonts w:ascii="Times New Roman" w:hAnsi="Times New Roman"/>
          <w:color w:val="000000"/>
          <w:sz w:val="24"/>
          <w:szCs w:val="24"/>
        </w:rPr>
        <w:t>еречень нормативных правовых актов, непосредственно регулирующих предоставление муниципальной услуги</w:t>
      </w:r>
      <w:r>
        <w:rPr>
          <w:rFonts w:ascii="Times New Roman" w:hAnsi="Times New Roman"/>
          <w:color w:val="000000"/>
          <w:sz w:val="24"/>
          <w:szCs w:val="24"/>
        </w:rPr>
        <w:t xml:space="preserve"> и защиту персональных данных:</w:t>
      </w:r>
    </w:p>
    <w:p w:rsidR="008831A5" w:rsidRPr="00315F8D"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Жилищный кодекс Российской Федерации. </w:t>
      </w:r>
      <w:r w:rsidRPr="00315F8D">
        <w:rPr>
          <w:rFonts w:ascii="Times New Roman" w:hAnsi="Times New Roman"/>
          <w:color w:val="000000"/>
          <w:sz w:val="24"/>
          <w:szCs w:val="24"/>
        </w:rPr>
        <w:t xml:space="preserve">Текст </w:t>
      </w:r>
      <w:r>
        <w:rPr>
          <w:rFonts w:ascii="Times New Roman" w:hAnsi="Times New Roman"/>
          <w:color w:val="000000"/>
          <w:sz w:val="24"/>
          <w:szCs w:val="24"/>
        </w:rPr>
        <w:t>Кодекса опубликован в «</w:t>
      </w:r>
      <w:r w:rsidRPr="00315F8D">
        <w:rPr>
          <w:rFonts w:ascii="Times New Roman" w:hAnsi="Times New Roman"/>
          <w:color w:val="000000"/>
          <w:sz w:val="24"/>
          <w:szCs w:val="24"/>
        </w:rPr>
        <w:t>Российской газете</w:t>
      </w:r>
      <w:r>
        <w:rPr>
          <w:rFonts w:ascii="Times New Roman" w:hAnsi="Times New Roman"/>
          <w:color w:val="000000"/>
          <w:sz w:val="24"/>
          <w:szCs w:val="24"/>
        </w:rPr>
        <w:t xml:space="preserve">» от 12 января 2005 г. </w:t>
      </w:r>
      <w:r w:rsidR="00584A0F">
        <w:rPr>
          <w:rFonts w:ascii="Times New Roman" w:hAnsi="Times New Roman"/>
          <w:color w:val="000000"/>
          <w:sz w:val="24"/>
          <w:szCs w:val="24"/>
        </w:rPr>
        <w:t>№</w:t>
      </w:r>
      <w:r>
        <w:rPr>
          <w:rFonts w:ascii="Times New Roman" w:hAnsi="Times New Roman"/>
          <w:color w:val="000000"/>
          <w:sz w:val="24"/>
          <w:szCs w:val="24"/>
        </w:rPr>
        <w:t xml:space="preserve"> 1, в «</w:t>
      </w:r>
      <w:r w:rsidRPr="00315F8D">
        <w:rPr>
          <w:rFonts w:ascii="Times New Roman" w:hAnsi="Times New Roman"/>
          <w:color w:val="000000"/>
          <w:sz w:val="24"/>
          <w:szCs w:val="24"/>
        </w:rPr>
        <w:t>Парламентской газете</w:t>
      </w:r>
      <w:r>
        <w:rPr>
          <w:rFonts w:ascii="Times New Roman" w:hAnsi="Times New Roman"/>
          <w:color w:val="000000"/>
          <w:sz w:val="24"/>
          <w:szCs w:val="24"/>
        </w:rPr>
        <w:t>»</w:t>
      </w:r>
      <w:r w:rsidR="00584A0F">
        <w:rPr>
          <w:rFonts w:ascii="Times New Roman" w:hAnsi="Times New Roman"/>
          <w:color w:val="000000"/>
          <w:sz w:val="24"/>
          <w:szCs w:val="24"/>
        </w:rPr>
        <w:t xml:space="preserve"> от 15 января 2005 г. №</w:t>
      </w:r>
      <w:r w:rsidRPr="00315F8D">
        <w:rPr>
          <w:rFonts w:ascii="Times New Roman" w:hAnsi="Times New Roman"/>
          <w:color w:val="000000"/>
          <w:sz w:val="24"/>
          <w:szCs w:val="24"/>
        </w:rPr>
        <w:t xml:space="preserve"> 7-8, в Собрании законодательства Российской Федерации от 3 января 2005 г. </w:t>
      </w:r>
      <w:r w:rsidR="00584A0F">
        <w:rPr>
          <w:rFonts w:ascii="Times New Roman" w:hAnsi="Times New Roman"/>
          <w:color w:val="000000"/>
          <w:sz w:val="24"/>
          <w:szCs w:val="24"/>
        </w:rPr>
        <w:t>№</w:t>
      </w:r>
      <w:r w:rsidRPr="00315F8D">
        <w:rPr>
          <w:rFonts w:ascii="Times New Roman" w:hAnsi="Times New Roman"/>
          <w:color w:val="000000"/>
          <w:sz w:val="24"/>
          <w:szCs w:val="24"/>
        </w:rPr>
        <w:t xml:space="preserve"> 1 (часть I)</w:t>
      </w:r>
      <w:r>
        <w:rPr>
          <w:rFonts w:ascii="Times New Roman" w:hAnsi="Times New Roman"/>
          <w:color w:val="000000"/>
          <w:sz w:val="24"/>
          <w:szCs w:val="24"/>
        </w:rPr>
        <w:t>,</w:t>
      </w:r>
      <w:r w:rsidRPr="00315F8D">
        <w:rPr>
          <w:rFonts w:ascii="Times New Roman" w:hAnsi="Times New Roman"/>
          <w:color w:val="000000"/>
          <w:sz w:val="24"/>
          <w:szCs w:val="24"/>
        </w:rPr>
        <w:t xml:space="preserve"> ст. 14</w:t>
      </w:r>
      <w:r>
        <w:rPr>
          <w:rFonts w:ascii="Times New Roman" w:hAnsi="Times New Roman"/>
          <w:color w:val="000000"/>
          <w:sz w:val="24"/>
          <w:szCs w:val="24"/>
        </w:rPr>
        <w:t>;</w:t>
      </w:r>
    </w:p>
    <w:p w:rsidR="008831A5" w:rsidRDefault="008831A5" w:rsidP="008831A5">
      <w:pPr>
        <w:spacing w:after="0" w:line="240" w:lineRule="auto"/>
        <w:ind w:firstLine="709"/>
        <w:jc w:val="both"/>
        <w:rPr>
          <w:rFonts w:ascii="Times New Roman" w:hAnsi="Times New Roman"/>
          <w:sz w:val="24"/>
          <w:szCs w:val="24"/>
        </w:rPr>
      </w:pPr>
      <w:r w:rsidRPr="00785926">
        <w:rPr>
          <w:rFonts w:ascii="Times New Roman" w:hAnsi="Times New Roman"/>
          <w:sz w:val="24"/>
          <w:szCs w:val="24"/>
        </w:rPr>
        <w:t>- Федеральны</w:t>
      </w:r>
      <w:r>
        <w:rPr>
          <w:rFonts w:ascii="Times New Roman" w:hAnsi="Times New Roman"/>
          <w:sz w:val="24"/>
          <w:szCs w:val="24"/>
        </w:rPr>
        <w:t>й</w:t>
      </w:r>
      <w:r w:rsidRPr="00785926">
        <w:rPr>
          <w:rFonts w:ascii="Times New Roman" w:hAnsi="Times New Roman"/>
          <w:sz w:val="24"/>
          <w:szCs w:val="24"/>
        </w:rPr>
        <w:t xml:space="preserve"> </w:t>
      </w:r>
      <w:hyperlink r:id="rId10" w:history="1">
        <w:r w:rsidRPr="00785926">
          <w:rPr>
            <w:rFonts w:ascii="Times New Roman" w:hAnsi="Times New Roman"/>
            <w:sz w:val="24"/>
            <w:szCs w:val="24"/>
          </w:rPr>
          <w:t>закон</w:t>
        </w:r>
      </w:hyperlink>
      <w:r w:rsidRPr="00785926">
        <w:rPr>
          <w:rFonts w:ascii="Times New Roman" w:hAnsi="Times New Roman"/>
          <w:sz w:val="24"/>
          <w:szCs w:val="24"/>
        </w:rPr>
        <w:t xml:space="preserve"> от 6</w:t>
      </w:r>
      <w:r>
        <w:rPr>
          <w:rFonts w:ascii="Times New Roman" w:hAnsi="Times New Roman"/>
          <w:sz w:val="24"/>
          <w:szCs w:val="24"/>
        </w:rPr>
        <w:t>.10.2003</w:t>
      </w:r>
      <w:r w:rsidRPr="00785926">
        <w:rPr>
          <w:rFonts w:ascii="Times New Roman" w:hAnsi="Times New Roman"/>
          <w:sz w:val="24"/>
          <w:szCs w:val="24"/>
        </w:rPr>
        <w:t xml:space="preserve"> </w:t>
      </w:r>
      <w:r>
        <w:rPr>
          <w:rFonts w:ascii="Times New Roman" w:hAnsi="Times New Roman"/>
          <w:sz w:val="24"/>
          <w:szCs w:val="24"/>
        </w:rPr>
        <w:t>№</w:t>
      </w:r>
      <w:r w:rsidRPr="00785926">
        <w:rPr>
          <w:rFonts w:ascii="Times New Roman" w:hAnsi="Times New Roman"/>
          <w:sz w:val="24"/>
          <w:szCs w:val="24"/>
        </w:rPr>
        <w:t xml:space="preserve"> 131-ФЗ «Об общих принципах организации местного самоуправления</w:t>
      </w:r>
      <w:r w:rsidRPr="00A62078">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xml:space="preserve">. </w:t>
      </w:r>
      <w:r w:rsidRPr="00F9002E">
        <w:rPr>
          <w:rFonts w:ascii="Times New Roman" w:hAnsi="Times New Roman"/>
          <w:sz w:val="24"/>
          <w:szCs w:val="24"/>
        </w:rPr>
        <w:t>Текст Фед</w:t>
      </w:r>
      <w:r>
        <w:rPr>
          <w:rFonts w:ascii="Times New Roman" w:hAnsi="Times New Roman"/>
          <w:sz w:val="24"/>
          <w:szCs w:val="24"/>
        </w:rPr>
        <w:t>ерального закона опубликован в «</w:t>
      </w:r>
      <w:r w:rsidRPr="00F9002E">
        <w:rPr>
          <w:rFonts w:ascii="Times New Roman" w:hAnsi="Times New Roman"/>
          <w:sz w:val="24"/>
          <w:szCs w:val="24"/>
        </w:rPr>
        <w:t>Российской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202, в </w:t>
      </w:r>
      <w:r>
        <w:rPr>
          <w:rFonts w:ascii="Times New Roman" w:hAnsi="Times New Roman"/>
          <w:sz w:val="24"/>
          <w:szCs w:val="24"/>
        </w:rPr>
        <w:t>«</w:t>
      </w:r>
      <w:r w:rsidRPr="00F9002E">
        <w:rPr>
          <w:rFonts w:ascii="Times New Roman" w:hAnsi="Times New Roman"/>
          <w:sz w:val="24"/>
          <w:szCs w:val="24"/>
        </w:rPr>
        <w:t>Парламентской газете</w:t>
      </w:r>
      <w:r>
        <w:rPr>
          <w:rFonts w:ascii="Times New Roman" w:hAnsi="Times New Roman"/>
          <w:sz w:val="24"/>
          <w:szCs w:val="24"/>
        </w:rPr>
        <w:t>»</w:t>
      </w:r>
      <w:r w:rsidRPr="00F9002E">
        <w:rPr>
          <w:rFonts w:ascii="Times New Roman" w:hAnsi="Times New Roman"/>
          <w:sz w:val="24"/>
          <w:szCs w:val="24"/>
        </w:rPr>
        <w:t xml:space="preserve"> от 8 октября 2003 г. N 186, в Собрании законодательства Российской </w:t>
      </w:r>
      <w:r w:rsidR="00584A0F">
        <w:rPr>
          <w:rFonts w:ascii="Times New Roman" w:hAnsi="Times New Roman"/>
          <w:sz w:val="24"/>
          <w:szCs w:val="24"/>
        </w:rPr>
        <w:t>Федерации от 6 октября 2003 г. №</w:t>
      </w:r>
      <w:r w:rsidRPr="00F9002E">
        <w:rPr>
          <w:rFonts w:ascii="Times New Roman" w:hAnsi="Times New Roman"/>
          <w:sz w:val="24"/>
          <w:szCs w:val="24"/>
        </w:rPr>
        <w:t xml:space="preserve"> 40</w:t>
      </w:r>
      <w:r>
        <w:rPr>
          <w:rFonts w:ascii="Times New Roman" w:hAnsi="Times New Roman"/>
          <w:sz w:val="24"/>
          <w:szCs w:val="24"/>
        </w:rPr>
        <w:t>,</w:t>
      </w:r>
      <w:r w:rsidRPr="00F9002E">
        <w:rPr>
          <w:rFonts w:ascii="Times New Roman" w:hAnsi="Times New Roman"/>
          <w:sz w:val="24"/>
          <w:szCs w:val="24"/>
        </w:rPr>
        <w:t xml:space="preserve"> ст. 3822;</w:t>
      </w:r>
    </w:p>
    <w:p w:rsidR="008831A5" w:rsidRPr="00BB0371" w:rsidRDefault="008831A5" w:rsidP="008831A5">
      <w:pPr>
        <w:spacing w:after="0" w:line="240" w:lineRule="auto"/>
        <w:ind w:firstLine="709"/>
        <w:jc w:val="both"/>
        <w:rPr>
          <w:rFonts w:ascii="Times New Roman" w:hAnsi="Times New Roman"/>
          <w:sz w:val="24"/>
          <w:szCs w:val="24"/>
        </w:rPr>
      </w:pPr>
      <w:r>
        <w:rPr>
          <w:rFonts w:ascii="Times New Roman" w:hAnsi="Times New Roman"/>
          <w:sz w:val="24"/>
          <w:szCs w:val="24"/>
        </w:rPr>
        <w:t>- Фе</w:t>
      </w:r>
      <w:r w:rsidRPr="00BB0371">
        <w:rPr>
          <w:rFonts w:ascii="Times New Roman" w:hAnsi="Times New Roman"/>
          <w:sz w:val="24"/>
          <w:szCs w:val="24"/>
        </w:rPr>
        <w:t xml:space="preserve">деральный закон от 27.07.2006 </w:t>
      </w:r>
      <w:r w:rsidR="00584A0F">
        <w:rPr>
          <w:rFonts w:ascii="Times New Roman" w:hAnsi="Times New Roman"/>
          <w:sz w:val="24"/>
          <w:szCs w:val="24"/>
        </w:rPr>
        <w:t>№</w:t>
      </w:r>
      <w:r w:rsidRPr="00BB0371">
        <w:rPr>
          <w:rFonts w:ascii="Times New Roman" w:hAnsi="Times New Roman"/>
          <w:sz w:val="24"/>
          <w:szCs w:val="24"/>
        </w:rPr>
        <w:t xml:space="preserve"> 152-ФЗ «О персональных данных». Текст Федерального закона опубликован в </w:t>
      </w:r>
      <w:r>
        <w:rPr>
          <w:rFonts w:ascii="Times New Roman" w:hAnsi="Times New Roman"/>
          <w:sz w:val="24"/>
          <w:szCs w:val="24"/>
        </w:rPr>
        <w:t>«</w:t>
      </w:r>
      <w:r w:rsidRPr="00BB0371">
        <w:rPr>
          <w:rFonts w:ascii="Times New Roman" w:hAnsi="Times New Roman"/>
          <w:sz w:val="24"/>
          <w:szCs w:val="24"/>
        </w:rPr>
        <w:t>Российской газете</w:t>
      </w:r>
      <w:r>
        <w:rPr>
          <w:rFonts w:ascii="Times New Roman" w:hAnsi="Times New Roman"/>
          <w:sz w:val="24"/>
          <w:szCs w:val="24"/>
        </w:rPr>
        <w:t>»</w:t>
      </w:r>
      <w:r w:rsidRPr="00BB0371">
        <w:rPr>
          <w:rFonts w:ascii="Times New Roman" w:hAnsi="Times New Roman"/>
          <w:sz w:val="24"/>
          <w:szCs w:val="24"/>
        </w:rPr>
        <w:t xml:space="preserve"> от 29 июля 2006 г. </w:t>
      </w:r>
      <w:r w:rsidR="00584A0F">
        <w:rPr>
          <w:rFonts w:ascii="Times New Roman" w:hAnsi="Times New Roman"/>
          <w:sz w:val="24"/>
          <w:szCs w:val="24"/>
        </w:rPr>
        <w:t>№</w:t>
      </w:r>
      <w:r w:rsidRPr="00BB0371">
        <w:rPr>
          <w:rFonts w:ascii="Times New Roman" w:hAnsi="Times New Roman"/>
          <w:sz w:val="24"/>
          <w:szCs w:val="24"/>
        </w:rPr>
        <w:t xml:space="preserve"> 165, в </w:t>
      </w:r>
      <w:r>
        <w:rPr>
          <w:rFonts w:ascii="Times New Roman" w:hAnsi="Times New Roman"/>
          <w:sz w:val="24"/>
          <w:szCs w:val="24"/>
        </w:rPr>
        <w:t>«</w:t>
      </w:r>
      <w:r w:rsidRPr="00BB0371">
        <w:rPr>
          <w:rFonts w:ascii="Times New Roman" w:hAnsi="Times New Roman"/>
          <w:sz w:val="24"/>
          <w:szCs w:val="24"/>
        </w:rPr>
        <w:t>Парламентской газете</w:t>
      </w:r>
      <w:r>
        <w:rPr>
          <w:rFonts w:ascii="Times New Roman" w:hAnsi="Times New Roman"/>
          <w:sz w:val="24"/>
          <w:szCs w:val="24"/>
        </w:rPr>
        <w:t>»</w:t>
      </w:r>
      <w:r w:rsidRPr="00BB0371">
        <w:rPr>
          <w:rFonts w:ascii="Times New Roman" w:hAnsi="Times New Roman"/>
          <w:sz w:val="24"/>
          <w:szCs w:val="24"/>
        </w:rPr>
        <w:t xml:space="preserve"> от 3 августа 2006 г. </w:t>
      </w:r>
      <w:r w:rsidR="00584A0F">
        <w:rPr>
          <w:rFonts w:ascii="Times New Roman" w:hAnsi="Times New Roman"/>
          <w:sz w:val="24"/>
          <w:szCs w:val="24"/>
        </w:rPr>
        <w:t>№</w:t>
      </w:r>
      <w:r w:rsidRPr="00BB0371">
        <w:rPr>
          <w:rFonts w:ascii="Times New Roman" w:hAnsi="Times New Roman"/>
          <w:sz w:val="24"/>
          <w:szCs w:val="24"/>
        </w:rPr>
        <w:t xml:space="preserve"> 126-127, в Собрании законодательства Российской Федерации от 31 июля 2006 г. </w:t>
      </w:r>
      <w:r w:rsidR="00584A0F">
        <w:rPr>
          <w:rFonts w:ascii="Times New Roman" w:hAnsi="Times New Roman"/>
          <w:sz w:val="24"/>
          <w:szCs w:val="24"/>
        </w:rPr>
        <w:t>№</w:t>
      </w:r>
      <w:r w:rsidRPr="00BB0371">
        <w:rPr>
          <w:rFonts w:ascii="Times New Roman" w:hAnsi="Times New Roman"/>
          <w:sz w:val="24"/>
          <w:szCs w:val="24"/>
        </w:rPr>
        <w:t xml:space="preserve"> 31 (часть I)</w:t>
      </w:r>
      <w:r>
        <w:rPr>
          <w:rFonts w:ascii="Times New Roman" w:hAnsi="Times New Roman"/>
          <w:sz w:val="24"/>
          <w:szCs w:val="24"/>
        </w:rPr>
        <w:t>,</w:t>
      </w:r>
      <w:r w:rsidRPr="00BB0371">
        <w:rPr>
          <w:rFonts w:ascii="Times New Roman" w:hAnsi="Times New Roman"/>
          <w:sz w:val="24"/>
          <w:szCs w:val="24"/>
        </w:rPr>
        <w:t xml:space="preserve"> ст. 3451;</w:t>
      </w:r>
    </w:p>
    <w:p w:rsidR="00584A0F" w:rsidRDefault="00584A0F" w:rsidP="00584A0F">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w:t>
      </w:r>
      <w:r w:rsidRPr="00584A0F">
        <w:rPr>
          <w:rFonts w:ascii="Times New Roman" w:hAnsi="Times New Roman"/>
          <w:sz w:val="24"/>
          <w:szCs w:val="24"/>
        </w:rPr>
        <w:t xml:space="preserve"> закон</w:t>
      </w:r>
      <w:r>
        <w:rPr>
          <w:rFonts w:ascii="Times New Roman" w:hAnsi="Times New Roman"/>
          <w:sz w:val="24"/>
          <w:szCs w:val="24"/>
        </w:rPr>
        <w:t xml:space="preserve"> от </w:t>
      </w:r>
      <w:r w:rsidRPr="00584A0F">
        <w:rPr>
          <w:rFonts w:ascii="Times New Roman" w:hAnsi="Times New Roman"/>
          <w:sz w:val="24"/>
          <w:szCs w:val="24"/>
        </w:rPr>
        <w:t>30</w:t>
      </w:r>
      <w:r>
        <w:rPr>
          <w:rFonts w:ascii="Times New Roman" w:hAnsi="Times New Roman"/>
          <w:sz w:val="24"/>
          <w:szCs w:val="24"/>
        </w:rPr>
        <w:t>.12.</w:t>
      </w:r>
      <w:r w:rsidRPr="00584A0F">
        <w:rPr>
          <w:rFonts w:ascii="Times New Roman" w:hAnsi="Times New Roman"/>
          <w:sz w:val="24"/>
          <w:szCs w:val="24"/>
        </w:rPr>
        <w:t>2009 № 384-ФЗ «Технический регламент о безопасности зданий и сооружений»</w:t>
      </w:r>
      <w:r>
        <w:rPr>
          <w:rFonts w:ascii="Times New Roman" w:hAnsi="Times New Roman"/>
          <w:sz w:val="24"/>
          <w:szCs w:val="24"/>
        </w:rPr>
        <w:t xml:space="preserve">. </w:t>
      </w:r>
      <w:r w:rsidRPr="00584A0F">
        <w:rPr>
          <w:rFonts w:ascii="Times New Roman" w:hAnsi="Times New Roman"/>
          <w:sz w:val="24"/>
          <w:szCs w:val="24"/>
        </w:rPr>
        <w:t>Текст Федерального закона опубликован в «Российской газете» от 31 декабря 2009 г. № 255, в Собрании законодательства Российской Федерации от 4 января 2010 г. № 1, ст. 5;</w:t>
      </w:r>
    </w:p>
    <w:p w:rsidR="0018049E" w:rsidRPr="0018049E" w:rsidRDefault="0018049E" w:rsidP="0018049E">
      <w:pPr>
        <w:spacing w:after="0" w:line="240" w:lineRule="auto"/>
        <w:ind w:firstLine="709"/>
        <w:jc w:val="both"/>
        <w:rPr>
          <w:rFonts w:ascii="Times New Roman" w:hAnsi="Times New Roman"/>
          <w:sz w:val="24"/>
          <w:szCs w:val="24"/>
        </w:rPr>
      </w:pPr>
      <w:r w:rsidRPr="0018049E">
        <w:rPr>
          <w:rFonts w:ascii="Times New Roman" w:hAnsi="Times New Roman"/>
          <w:sz w:val="24"/>
          <w:szCs w:val="24"/>
        </w:rPr>
        <w:t xml:space="preserve">- </w:t>
      </w:r>
      <w:r w:rsidR="009C77BD">
        <w:rPr>
          <w:rFonts w:ascii="Times New Roman" w:hAnsi="Times New Roman"/>
          <w:sz w:val="24"/>
          <w:szCs w:val="24"/>
        </w:rPr>
        <w:t>п</w:t>
      </w:r>
      <w:r w:rsidRPr="0018049E">
        <w:rPr>
          <w:rFonts w:ascii="Times New Roman" w:hAnsi="Times New Roman"/>
          <w:sz w:val="24"/>
          <w:szCs w:val="24"/>
        </w:rPr>
        <w:t xml:space="preserve">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18049E">
        <w:rPr>
          <w:rFonts w:ascii="Times New Roman" w:hAnsi="Times New Roman"/>
          <w:sz w:val="24"/>
          <w:szCs w:val="24"/>
        </w:rPr>
        <w:lastRenderedPageBreak/>
        <w:t xml:space="preserve">подлежащим сносу или реконструкции, садового дома жилым домом и жилого дома садовым домом». Текст постановления опубликован в «Российской газете» от 10 февраля 2006 г. № 28, в Собрании законодательства Российской Федерации от 6 февраля 2006 г. </w:t>
      </w:r>
      <w:r>
        <w:rPr>
          <w:rFonts w:ascii="Times New Roman" w:hAnsi="Times New Roman"/>
          <w:sz w:val="24"/>
          <w:szCs w:val="24"/>
        </w:rPr>
        <w:t>№</w:t>
      </w:r>
      <w:r w:rsidRPr="0018049E">
        <w:rPr>
          <w:rFonts w:ascii="Times New Roman" w:hAnsi="Times New Roman"/>
          <w:sz w:val="24"/>
          <w:szCs w:val="24"/>
        </w:rPr>
        <w:t xml:space="preserve"> 6</w:t>
      </w:r>
      <w:r>
        <w:rPr>
          <w:rFonts w:ascii="Times New Roman" w:hAnsi="Times New Roman"/>
          <w:sz w:val="24"/>
          <w:szCs w:val="24"/>
        </w:rPr>
        <w:t>,</w:t>
      </w:r>
      <w:r w:rsidRPr="0018049E">
        <w:rPr>
          <w:rFonts w:ascii="Times New Roman" w:hAnsi="Times New Roman"/>
          <w:sz w:val="24"/>
          <w:szCs w:val="24"/>
        </w:rPr>
        <w:t xml:space="preserve"> ст. 702;</w:t>
      </w:r>
    </w:p>
    <w:p w:rsidR="00405F15" w:rsidRPr="00D30CDA" w:rsidRDefault="00405F15" w:rsidP="00405F15">
      <w:pPr>
        <w:pStyle w:val="ConsPlusNormal"/>
        <w:spacing w:line="245" w:lineRule="auto"/>
        <w:ind w:firstLine="709"/>
        <w:jc w:val="both"/>
        <w:rPr>
          <w:rFonts w:ascii="Times New Roman" w:hAnsi="Times New Roman"/>
          <w:sz w:val="24"/>
          <w:szCs w:val="24"/>
        </w:rPr>
      </w:pPr>
      <w:r w:rsidRPr="00D30CDA">
        <w:rPr>
          <w:rFonts w:ascii="Times New Roman" w:hAnsi="Times New Roman"/>
          <w:sz w:val="24"/>
          <w:szCs w:val="24"/>
        </w:rPr>
        <w:t xml:space="preserve">- Устав сельского поселения </w:t>
      </w:r>
      <w:proofErr w:type="gramStart"/>
      <w:r w:rsidRPr="00D30CDA">
        <w:rPr>
          <w:rFonts w:ascii="Times New Roman" w:hAnsi="Times New Roman"/>
          <w:sz w:val="24"/>
          <w:szCs w:val="24"/>
        </w:rPr>
        <w:t>Песочное</w:t>
      </w:r>
      <w:proofErr w:type="gramEnd"/>
      <w:r w:rsidRPr="00D30CDA">
        <w:rPr>
          <w:rFonts w:ascii="Times New Roman" w:hAnsi="Times New Roman"/>
          <w:sz w:val="24"/>
          <w:szCs w:val="24"/>
        </w:rPr>
        <w:t xml:space="preserve">. </w:t>
      </w:r>
      <w:proofErr w:type="gramStart"/>
      <w:r w:rsidRPr="00D30CDA">
        <w:rPr>
          <w:rFonts w:ascii="Times New Roman" w:hAnsi="Times New Roman"/>
          <w:sz w:val="24"/>
          <w:szCs w:val="24"/>
        </w:rPr>
        <w:t>Зарегистрирован</w:t>
      </w:r>
      <w:proofErr w:type="gramEnd"/>
      <w:r w:rsidRPr="00D30CDA">
        <w:rPr>
          <w:rFonts w:ascii="Times New Roman" w:hAnsi="Times New Roman"/>
          <w:sz w:val="24"/>
          <w:szCs w:val="24"/>
        </w:rPr>
        <w:t xml:space="preserve"> Управлением Минюста РФ по</w:t>
      </w:r>
      <w:r>
        <w:rPr>
          <w:rFonts w:ascii="Times New Roman" w:hAnsi="Times New Roman"/>
          <w:sz w:val="24"/>
          <w:szCs w:val="24"/>
        </w:rPr>
        <w:t xml:space="preserve"> Ярославской области 24.05.2012.</w:t>
      </w:r>
    </w:p>
    <w:p w:rsidR="008831A5" w:rsidRPr="0012218D" w:rsidRDefault="008831A5" w:rsidP="008831A5">
      <w:pPr>
        <w:autoSpaceDE w:val="0"/>
        <w:adjustRightInd w:val="0"/>
        <w:spacing w:after="0" w:line="240" w:lineRule="auto"/>
        <w:ind w:left="709"/>
        <w:jc w:val="both"/>
        <w:rPr>
          <w:rFonts w:ascii="Times New Roman" w:hAnsi="Times New Roman"/>
          <w:color w:val="000000"/>
          <w:sz w:val="24"/>
          <w:szCs w:val="24"/>
        </w:rPr>
      </w:pPr>
    </w:p>
    <w:p w:rsidR="008831A5" w:rsidRPr="008831A5" w:rsidRDefault="008831A5" w:rsidP="008831A5">
      <w:pPr>
        <w:autoSpaceDE w:val="0"/>
        <w:adjustRightInd w:val="0"/>
        <w:spacing w:after="0" w:line="240" w:lineRule="auto"/>
        <w:ind w:firstLine="709"/>
        <w:jc w:val="both"/>
        <w:rPr>
          <w:rFonts w:ascii="Times New Roman" w:hAnsi="Times New Roman" w:cs="Times New Roman"/>
          <w:color w:val="000000"/>
          <w:sz w:val="24"/>
          <w:szCs w:val="24"/>
        </w:rPr>
      </w:pPr>
      <w:r w:rsidRPr="008831A5">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и (или) без их участия.</w:t>
      </w:r>
    </w:p>
    <w:p w:rsidR="008831A5" w:rsidRPr="008831A5" w:rsidRDefault="008831A5" w:rsidP="008831A5">
      <w:pPr>
        <w:pStyle w:val="a5"/>
        <w:autoSpaceDE w:val="0"/>
        <w:ind w:firstLine="709"/>
        <w:jc w:val="both"/>
        <w:rPr>
          <w:rFonts w:ascii="Times New Roman" w:eastAsia="Arial" w:hAnsi="Times New Roman" w:cs="Times New Roman"/>
          <w:sz w:val="24"/>
          <w:szCs w:val="24"/>
        </w:rPr>
      </w:pPr>
      <w:r w:rsidRPr="008831A5">
        <w:rPr>
          <w:rFonts w:ascii="Times New Roman" w:hAnsi="Times New Roman" w:cs="Times New Roman"/>
          <w:color w:val="000000"/>
          <w:sz w:val="24"/>
          <w:szCs w:val="24"/>
        </w:rPr>
        <w:t xml:space="preserve">2.7.1. </w:t>
      </w:r>
      <w:r w:rsidRPr="008831A5">
        <w:rPr>
          <w:rFonts w:ascii="Times New Roman" w:hAnsi="Times New Roman" w:cs="Times New Roman"/>
          <w:sz w:val="24"/>
          <w:szCs w:val="24"/>
        </w:rPr>
        <w:t xml:space="preserve">В </w:t>
      </w:r>
      <w:proofErr w:type="gramStart"/>
      <w:r w:rsidRPr="008831A5">
        <w:rPr>
          <w:rFonts w:ascii="Times New Roman" w:hAnsi="Times New Roman" w:cs="Times New Roman"/>
          <w:sz w:val="24"/>
          <w:szCs w:val="24"/>
        </w:rPr>
        <w:t>целях</w:t>
      </w:r>
      <w:proofErr w:type="gramEnd"/>
      <w:r w:rsidRPr="008831A5">
        <w:rPr>
          <w:rFonts w:ascii="Times New Roman" w:hAnsi="Times New Roman" w:cs="Times New Roman"/>
          <w:sz w:val="24"/>
          <w:szCs w:val="24"/>
        </w:rPr>
        <w:t xml:space="preserve"> получения муниципальной услуги заявитель представляет в администрацию лично либо через представителя </w:t>
      </w:r>
      <w:r w:rsidRPr="008831A5">
        <w:rPr>
          <w:rFonts w:ascii="Times New Roman" w:eastAsia="Arial" w:hAnsi="Times New Roman" w:cs="Times New Roman"/>
          <w:sz w:val="24"/>
          <w:szCs w:val="24"/>
        </w:rPr>
        <w:t>заявление по форме</w:t>
      </w:r>
      <w:r w:rsidR="0029256A">
        <w:rPr>
          <w:rFonts w:ascii="Times New Roman" w:eastAsia="Arial" w:hAnsi="Times New Roman" w:cs="Times New Roman"/>
          <w:sz w:val="24"/>
          <w:szCs w:val="24"/>
        </w:rPr>
        <w:t xml:space="preserve"> </w:t>
      </w:r>
      <w:r w:rsidRPr="008831A5">
        <w:rPr>
          <w:rFonts w:ascii="Times New Roman" w:eastAsia="Arial" w:hAnsi="Times New Roman" w:cs="Times New Roman"/>
          <w:sz w:val="24"/>
          <w:szCs w:val="24"/>
        </w:rPr>
        <w:t>(Приложение № 3 к Административному регламенту) в 2х экземплярах.</w:t>
      </w:r>
    </w:p>
    <w:p w:rsidR="008831A5" w:rsidRPr="008831A5" w:rsidRDefault="008831A5" w:rsidP="008831A5">
      <w:pPr>
        <w:spacing w:after="0" w:line="240" w:lineRule="auto"/>
        <w:ind w:firstLine="709"/>
        <w:jc w:val="both"/>
        <w:rPr>
          <w:rFonts w:ascii="Times New Roman" w:hAnsi="Times New Roman" w:cs="Times New Roman"/>
          <w:color w:val="000000"/>
          <w:sz w:val="24"/>
          <w:szCs w:val="24"/>
        </w:rPr>
      </w:pPr>
      <w:r w:rsidRPr="008831A5">
        <w:rPr>
          <w:rFonts w:ascii="Times New Roman" w:hAnsi="Times New Roman" w:cs="Times New Roman"/>
          <w:color w:val="000000"/>
          <w:sz w:val="24"/>
          <w:szCs w:val="24"/>
        </w:rPr>
        <w:t>2.7.2. К указанному заявлению заявителем прилагается соответствующий перечень документов:</w:t>
      </w:r>
    </w:p>
    <w:p w:rsidR="008831A5" w:rsidRPr="00ED736F" w:rsidRDefault="008831A5" w:rsidP="008831A5">
      <w:pPr>
        <w:spacing w:after="0" w:line="240" w:lineRule="auto"/>
        <w:ind w:firstLine="709"/>
        <w:jc w:val="both"/>
        <w:rPr>
          <w:rFonts w:ascii="Times New Roman" w:hAnsi="Times New Roman" w:cs="Times New Roman"/>
          <w:color w:val="000000"/>
          <w:sz w:val="24"/>
          <w:szCs w:val="24"/>
        </w:rPr>
      </w:pPr>
      <w:r w:rsidRPr="00ED736F">
        <w:rPr>
          <w:rFonts w:ascii="Times New Roman" w:hAnsi="Times New Roman" w:cs="Times New Roman"/>
          <w:color w:val="000000"/>
          <w:sz w:val="24"/>
          <w:szCs w:val="24"/>
        </w:rPr>
        <w:t>2.7.2.1.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8831A5" w:rsidRPr="00ED736F" w:rsidRDefault="008831A5" w:rsidP="008831A5">
      <w:pPr>
        <w:spacing w:after="0" w:line="240" w:lineRule="auto"/>
        <w:ind w:firstLine="709"/>
        <w:jc w:val="both"/>
        <w:rPr>
          <w:rFonts w:ascii="Times New Roman" w:hAnsi="Times New Roman" w:cs="Times New Roman"/>
          <w:color w:val="000000"/>
          <w:sz w:val="24"/>
          <w:szCs w:val="24"/>
        </w:rPr>
      </w:pPr>
      <w:r w:rsidRPr="00ED736F">
        <w:rPr>
          <w:rFonts w:ascii="Times New Roman" w:hAnsi="Times New Roman" w:cs="Times New Roman"/>
          <w:color w:val="000000"/>
          <w:sz w:val="24"/>
          <w:szCs w:val="24"/>
        </w:rPr>
        <w:t>2.7.2.2. документ, подтверждающий полномочия представителя заявителя, в случае, если заявление направлено представителем заявителя;</w:t>
      </w:r>
    </w:p>
    <w:p w:rsidR="00ED736F" w:rsidRPr="00ED736F" w:rsidRDefault="00ED736F" w:rsidP="00ED736F">
      <w:pPr>
        <w:tabs>
          <w:tab w:val="left" w:pos="1418"/>
          <w:tab w:val="left" w:pos="1560"/>
        </w:tabs>
        <w:spacing w:after="0" w:line="240" w:lineRule="auto"/>
        <w:ind w:firstLine="709"/>
        <w:jc w:val="both"/>
        <w:rPr>
          <w:rFonts w:ascii="Times New Roman" w:hAnsi="Times New Roman" w:cs="Times New Roman"/>
          <w:sz w:val="24"/>
          <w:szCs w:val="24"/>
        </w:rPr>
      </w:pPr>
      <w:r w:rsidRPr="00ED736F">
        <w:rPr>
          <w:rFonts w:ascii="Times New Roman" w:hAnsi="Times New Roman" w:cs="Times New Roman"/>
          <w:sz w:val="24"/>
          <w:szCs w:val="24"/>
        </w:rPr>
        <w:t>2.7.2.</w:t>
      </w:r>
      <w:r w:rsidR="008A0AA7">
        <w:rPr>
          <w:rFonts w:ascii="Times New Roman" w:hAnsi="Times New Roman" w:cs="Times New Roman"/>
          <w:sz w:val="24"/>
          <w:szCs w:val="24"/>
        </w:rPr>
        <w:t>3</w:t>
      </w:r>
      <w:r w:rsidRPr="00ED736F">
        <w:rPr>
          <w:rFonts w:ascii="Times New Roman" w:hAnsi="Times New Roman" w:cs="Times New Roman"/>
          <w:sz w:val="24"/>
          <w:szCs w:val="24"/>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8A0AA7">
        <w:rPr>
          <w:rFonts w:ascii="Times New Roman" w:hAnsi="Times New Roman" w:cs="Times New Roman"/>
          <w:sz w:val="24"/>
          <w:szCs w:val="24"/>
        </w:rPr>
        <w:t>.</w:t>
      </w:r>
    </w:p>
    <w:p w:rsidR="00ED736F" w:rsidRDefault="008831A5" w:rsidP="00ED736F">
      <w:pPr>
        <w:pStyle w:val="a5"/>
        <w:ind w:firstLine="709"/>
        <w:jc w:val="both"/>
        <w:rPr>
          <w:rFonts w:ascii="Times New Roman" w:hAnsi="Times New Roman" w:cs="Times New Roman"/>
          <w:sz w:val="24"/>
          <w:szCs w:val="24"/>
        </w:rPr>
      </w:pPr>
      <w:proofErr w:type="gramStart"/>
      <w:r w:rsidRPr="00ED736F">
        <w:rPr>
          <w:rFonts w:ascii="Times New Roman" w:hAnsi="Times New Roman" w:cs="Times New Roman"/>
          <w:sz w:val="24"/>
          <w:szCs w:val="24"/>
        </w:rPr>
        <w:t>2.7.2.</w:t>
      </w:r>
      <w:r w:rsidR="008A0AA7">
        <w:rPr>
          <w:rFonts w:ascii="Times New Roman" w:hAnsi="Times New Roman" w:cs="Times New Roman"/>
          <w:sz w:val="24"/>
          <w:szCs w:val="24"/>
        </w:rPr>
        <w:t>4</w:t>
      </w:r>
      <w:r w:rsidRPr="00ED736F">
        <w:rPr>
          <w:rFonts w:ascii="Times New Roman" w:hAnsi="Times New Roman" w:cs="Times New Roman"/>
          <w:sz w:val="24"/>
          <w:szCs w:val="24"/>
        </w:rPr>
        <w:t xml:space="preserve">. </w:t>
      </w:r>
      <w:r w:rsidR="00ED736F" w:rsidRPr="00ED736F">
        <w:rPr>
          <w:rFonts w:ascii="Times New Roman" w:hAnsi="Times New Roman" w:cs="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anchor="dst100087" w:history="1">
        <w:r w:rsidR="00ED736F" w:rsidRPr="00ED736F">
          <w:rPr>
            <w:rFonts w:ascii="Times New Roman" w:hAnsi="Times New Roman" w:cs="Times New Roman"/>
            <w:sz w:val="24"/>
            <w:szCs w:val="24"/>
          </w:rPr>
          <w:t>частью 2 ст. 5</w:t>
        </w:r>
      </w:hyperlink>
      <w:r w:rsidR="00ED736F" w:rsidRPr="00ED736F">
        <w:rPr>
          <w:rFonts w:ascii="Times New Roman" w:hAnsi="Times New Roman" w:cs="Times New Roman"/>
          <w:sz w:val="24"/>
          <w:szCs w:val="24"/>
        </w:rPr>
        <w:t xml:space="preserve">, </w:t>
      </w:r>
      <w:hyperlink r:id="rId12" w:anchor="dst100099" w:history="1">
        <w:r w:rsidR="00ED736F" w:rsidRPr="00ED736F">
          <w:rPr>
            <w:rFonts w:ascii="Times New Roman" w:hAnsi="Times New Roman" w:cs="Times New Roman"/>
            <w:sz w:val="24"/>
            <w:szCs w:val="24"/>
          </w:rPr>
          <w:t>ст. ст. 7</w:t>
        </w:r>
      </w:hyperlink>
      <w:r w:rsidR="00ED736F" w:rsidRPr="00ED736F">
        <w:rPr>
          <w:rFonts w:ascii="Times New Roman" w:hAnsi="Times New Roman" w:cs="Times New Roman"/>
          <w:sz w:val="24"/>
          <w:szCs w:val="24"/>
        </w:rPr>
        <w:t xml:space="preserve">, </w:t>
      </w:r>
      <w:hyperlink r:id="rId13" w:anchor="dst100105" w:history="1">
        <w:r w:rsidR="00ED736F" w:rsidRPr="00ED736F">
          <w:rPr>
            <w:rFonts w:ascii="Times New Roman" w:hAnsi="Times New Roman" w:cs="Times New Roman"/>
            <w:sz w:val="24"/>
            <w:szCs w:val="24"/>
          </w:rPr>
          <w:t>8</w:t>
        </w:r>
      </w:hyperlink>
      <w:r w:rsidR="00ED736F" w:rsidRPr="00ED736F">
        <w:rPr>
          <w:rFonts w:ascii="Times New Roman" w:hAnsi="Times New Roman" w:cs="Times New Roman"/>
          <w:sz w:val="24"/>
          <w:szCs w:val="24"/>
        </w:rPr>
        <w:t xml:space="preserve"> и </w:t>
      </w:r>
      <w:hyperlink r:id="rId14" w:anchor="dst100116" w:history="1">
        <w:r w:rsidR="00ED736F" w:rsidRPr="00ED736F">
          <w:rPr>
            <w:rFonts w:ascii="Times New Roman" w:hAnsi="Times New Roman" w:cs="Times New Roman"/>
            <w:sz w:val="24"/>
            <w:szCs w:val="24"/>
          </w:rPr>
          <w:t>10</w:t>
        </w:r>
      </w:hyperlink>
      <w:r w:rsidR="00ED736F" w:rsidRPr="00ED736F">
        <w:rPr>
          <w:rFonts w:ascii="Times New Roman" w:hAnsi="Times New Roman" w:cs="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ED736F" w:rsidRPr="00ED736F">
        <w:rPr>
          <w:rFonts w:ascii="Times New Roman" w:hAnsi="Times New Roman" w:cs="Times New Roman"/>
          <w:sz w:val="24"/>
          <w:szCs w:val="24"/>
        </w:rPr>
        <w:t>саморегулируемой</w:t>
      </w:r>
      <w:proofErr w:type="spellEnd"/>
      <w:r w:rsidR="00ED736F" w:rsidRPr="00ED736F">
        <w:rPr>
          <w:rFonts w:ascii="Times New Roman" w:hAnsi="Times New Roman" w:cs="Times New Roman"/>
          <w:sz w:val="24"/>
          <w:szCs w:val="24"/>
        </w:rPr>
        <w:t xml:space="preserve"> организации в области инженерных изысканий (в случае </w:t>
      </w:r>
      <w:r w:rsidR="00B57B1B">
        <w:rPr>
          <w:rFonts w:ascii="Times New Roman" w:hAnsi="Times New Roman" w:cs="Times New Roman"/>
          <w:sz w:val="24"/>
          <w:szCs w:val="24"/>
        </w:rPr>
        <w:t xml:space="preserve">подачи заявления о </w:t>
      </w:r>
      <w:r w:rsidR="00ED736F" w:rsidRPr="00ED736F">
        <w:rPr>
          <w:rFonts w:ascii="Times New Roman" w:hAnsi="Times New Roman" w:cs="Times New Roman"/>
          <w:sz w:val="24"/>
          <w:szCs w:val="24"/>
        </w:rPr>
        <w:t>признани</w:t>
      </w:r>
      <w:r w:rsidR="00B57B1B">
        <w:rPr>
          <w:rFonts w:ascii="Times New Roman" w:hAnsi="Times New Roman" w:cs="Times New Roman"/>
          <w:sz w:val="24"/>
          <w:szCs w:val="24"/>
        </w:rPr>
        <w:t>и</w:t>
      </w:r>
      <w:r w:rsidR="00ED736F" w:rsidRPr="00ED736F">
        <w:rPr>
          <w:rFonts w:ascii="Times New Roman" w:hAnsi="Times New Roman" w:cs="Times New Roman"/>
          <w:sz w:val="24"/>
          <w:szCs w:val="24"/>
        </w:rPr>
        <w:t xml:space="preserve"> садового дома жилым</w:t>
      </w:r>
      <w:proofErr w:type="gramEnd"/>
      <w:r w:rsidR="00ED736F" w:rsidRPr="00ED736F">
        <w:rPr>
          <w:rFonts w:ascii="Times New Roman" w:hAnsi="Times New Roman" w:cs="Times New Roman"/>
          <w:sz w:val="24"/>
          <w:szCs w:val="24"/>
        </w:rPr>
        <w:t xml:space="preserve"> домом)</w:t>
      </w:r>
      <w:r w:rsidR="008A0AA7">
        <w:rPr>
          <w:rFonts w:ascii="Times New Roman" w:hAnsi="Times New Roman" w:cs="Times New Roman"/>
          <w:sz w:val="24"/>
          <w:szCs w:val="24"/>
        </w:rPr>
        <w:t>;</w:t>
      </w:r>
    </w:p>
    <w:p w:rsidR="008A0AA7" w:rsidRPr="008A0AA7" w:rsidRDefault="008A0AA7" w:rsidP="008A0AA7">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2.7.2.5. </w:t>
      </w:r>
      <w:r w:rsidRPr="008A0AA7">
        <w:rPr>
          <w:rFonts w:ascii="Times New Roman" w:hAnsi="Times New Roman" w:cs="Times New Roman"/>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831A5" w:rsidRPr="00C6683F" w:rsidRDefault="008831A5" w:rsidP="008831A5">
      <w:pPr>
        <w:tabs>
          <w:tab w:val="left" w:pos="142"/>
          <w:tab w:val="left" w:pos="284"/>
        </w:tabs>
        <w:spacing w:after="0" w:line="240" w:lineRule="auto"/>
        <w:ind w:firstLine="709"/>
        <w:jc w:val="both"/>
        <w:rPr>
          <w:rFonts w:ascii="Times New Roman" w:hAnsi="Times New Roman"/>
          <w:sz w:val="24"/>
          <w:szCs w:val="24"/>
        </w:rPr>
      </w:pPr>
      <w:r w:rsidRPr="00CC3378">
        <w:rPr>
          <w:rFonts w:ascii="Times New Roman" w:hAnsi="Times New Roman"/>
          <w:color w:val="000000"/>
          <w:sz w:val="24"/>
          <w:szCs w:val="24"/>
          <w:u w:val="single"/>
        </w:rPr>
        <w:t xml:space="preserve">Примечание: </w:t>
      </w:r>
      <w:r>
        <w:rPr>
          <w:rFonts w:ascii="Times New Roman" w:hAnsi="Times New Roman"/>
          <w:color w:val="000000"/>
          <w:sz w:val="24"/>
          <w:szCs w:val="24"/>
        </w:rPr>
        <w:t>Документы</w:t>
      </w:r>
      <w:r w:rsidRPr="00CC01AD">
        <w:rPr>
          <w:rFonts w:ascii="Times New Roman" w:hAnsi="Times New Roman"/>
          <w:color w:val="000000"/>
          <w:sz w:val="24"/>
          <w:szCs w:val="24"/>
        </w:rPr>
        <w:t xml:space="preserve"> представляются заявителем в </w:t>
      </w:r>
      <w:r>
        <w:rPr>
          <w:rFonts w:ascii="Times New Roman" w:hAnsi="Times New Roman"/>
          <w:color w:val="000000"/>
          <w:sz w:val="24"/>
          <w:szCs w:val="24"/>
        </w:rPr>
        <w:t xml:space="preserve">форме оригиналов, а также </w:t>
      </w:r>
      <w:r w:rsidRPr="00CC01AD">
        <w:rPr>
          <w:rFonts w:ascii="Times New Roman" w:hAnsi="Times New Roman"/>
          <w:color w:val="000000"/>
          <w:sz w:val="24"/>
          <w:szCs w:val="24"/>
        </w:rPr>
        <w:t xml:space="preserve">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w:t>
      </w:r>
      <w:r w:rsidRPr="00C6683F">
        <w:rPr>
          <w:rFonts w:ascii="Times New Roman" w:hAnsi="Times New Roman"/>
          <w:sz w:val="24"/>
          <w:szCs w:val="24"/>
        </w:rPr>
        <w:t>печать (для юридических лиц) в случае ее использования юридическим лицом.</w:t>
      </w:r>
    </w:p>
    <w:p w:rsidR="008831A5" w:rsidRPr="003D11CB" w:rsidRDefault="008831A5" w:rsidP="008831A5">
      <w:pPr>
        <w:spacing w:after="0" w:line="240" w:lineRule="auto"/>
        <w:ind w:firstLine="709"/>
        <w:jc w:val="both"/>
        <w:outlineLvl w:val="1"/>
        <w:rPr>
          <w:rFonts w:ascii="Times New Roman" w:hAnsi="Times New Roman"/>
          <w:sz w:val="24"/>
          <w:szCs w:val="24"/>
        </w:rPr>
      </w:pPr>
      <w:r>
        <w:rPr>
          <w:rFonts w:ascii="Times New Roman" w:hAnsi="Times New Roman"/>
          <w:sz w:val="24"/>
          <w:szCs w:val="24"/>
        </w:rPr>
        <w:t>В</w:t>
      </w:r>
      <w:r w:rsidRPr="003D11CB">
        <w:rPr>
          <w:rFonts w:ascii="Times New Roman" w:hAnsi="Times New Roman"/>
          <w:sz w:val="24"/>
          <w:szCs w:val="24"/>
        </w:rPr>
        <w:t>озможно представление документов в одном экземпляре в виде удостоверенных в нотариальном порядке копи</w:t>
      </w:r>
      <w:r>
        <w:rPr>
          <w:rFonts w:ascii="Times New Roman" w:hAnsi="Times New Roman"/>
          <w:sz w:val="24"/>
          <w:szCs w:val="24"/>
        </w:rPr>
        <w:t>й.</w:t>
      </w:r>
    </w:p>
    <w:p w:rsidR="008A0AA7" w:rsidRDefault="008A0AA7" w:rsidP="008831A5">
      <w:pPr>
        <w:tabs>
          <w:tab w:val="left" w:pos="1418"/>
          <w:tab w:val="left" w:pos="1560"/>
        </w:tabs>
        <w:spacing w:after="0" w:line="240" w:lineRule="auto"/>
        <w:ind w:firstLine="709"/>
        <w:jc w:val="both"/>
        <w:rPr>
          <w:rFonts w:ascii="Times New Roman" w:hAnsi="Times New Roman"/>
          <w:sz w:val="24"/>
          <w:szCs w:val="24"/>
        </w:rPr>
      </w:pPr>
    </w:p>
    <w:p w:rsidR="008831A5" w:rsidRPr="00CE3510" w:rsidRDefault="008831A5" w:rsidP="008831A5">
      <w:pPr>
        <w:tabs>
          <w:tab w:val="left" w:pos="1418"/>
          <w:tab w:val="left" w:pos="1560"/>
        </w:tabs>
        <w:spacing w:after="0" w:line="240" w:lineRule="auto"/>
        <w:ind w:firstLine="709"/>
        <w:jc w:val="both"/>
        <w:rPr>
          <w:rFonts w:ascii="Times New Roman" w:hAnsi="Times New Roman"/>
          <w:sz w:val="24"/>
          <w:szCs w:val="24"/>
        </w:rPr>
      </w:pPr>
      <w:r w:rsidRPr="00CE3510">
        <w:rPr>
          <w:rFonts w:ascii="Times New Roman" w:hAnsi="Times New Roman"/>
          <w:sz w:val="24"/>
          <w:szCs w:val="24"/>
        </w:rPr>
        <w:t>2.7.3. Документы, предоставляемые государственными, муниципальными органами и организациями (предприятиями) по запросу администрации поселения в рамках межведомственного информационного взаимодействия:</w:t>
      </w:r>
    </w:p>
    <w:p w:rsidR="00ED736F" w:rsidRDefault="008831A5" w:rsidP="00ED736F">
      <w:pPr>
        <w:tabs>
          <w:tab w:val="left" w:pos="1418"/>
          <w:tab w:val="left" w:pos="1560"/>
        </w:tabs>
        <w:spacing w:after="0" w:line="240" w:lineRule="auto"/>
        <w:ind w:firstLine="709"/>
        <w:jc w:val="both"/>
        <w:rPr>
          <w:rFonts w:ascii="Times New Roman" w:hAnsi="Times New Roman"/>
          <w:sz w:val="24"/>
          <w:szCs w:val="24"/>
        </w:rPr>
      </w:pPr>
      <w:r w:rsidRPr="00ED736F">
        <w:rPr>
          <w:rFonts w:ascii="Times New Roman" w:hAnsi="Times New Roman"/>
          <w:sz w:val="24"/>
          <w:szCs w:val="24"/>
        </w:rPr>
        <w:t xml:space="preserve">2.7.3.1. </w:t>
      </w:r>
      <w:r w:rsidR="00ED736F" w:rsidRPr="00ED736F">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w:t>
      </w:r>
      <w:r w:rsidR="00ED736F">
        <w:rPr>
          <w:rFonts w:ascii="Times New Roman" w:hAnsi="Times New Roman"/>
          <w:sz w:val="24"/>
          <w:szCs w:val="24"/>
        </w:rPr>
        <w:t>ГРН</w:t>
      </w:r>
      <w:r w:rsidR="00ED736F" w:rsidRPr="00ED736F">
        <w:rPr>
          <w:rFonts w:ascii="Times New Roman" w:hAnsi="Times New Roman"/>
          <w:sz w:val="24"/>
          <w:szCs w:val="24"/>
        </w:rPr>
        <w:t>), содержащ</w:t>
      </w:r>
      <w:r w:rsidR="00ED736F">
        <w:rPr>
          <w:rFonts w:ascii="Times New Roman" w:hAnsi="Times New Roman"/>
          <w:sz w:val="24"/>
          <w:szCs w:val="24"/>
        </w:rPr>
        <w:t>ая</w:t>
      </w:r>
      <w:r w:rsidR="00ED736F" w:rsidRPr="00ED736F">
        <w:rPr>
          <w:rFonts w:ascii="Times New Roman" w:hAnsi="Times New Roman"/>
          <w:sz w:val="24"/>
          <w:szCs w:val="24"/>
        </w:rPr>
        <w:t xml:space="preserve"> сведения о зарегистрированных правах заявител</w:t>
      </w:r>
      <w:r w:rsidR="008A0AA7">
        <w:rPr>
          <w:rFonts w:ascii="Times New Roman" w:hAnsi="Times New Roman"/>
          <w:sz w:val="24"/>
          <w:szCs w:val="24"/>
        </w:rPr>
        <w:t>я на садовый дом или жилой дом.</w:t>
      </w:r>
    </w:p>
    <w:p w:rsidR="008831A5" w:rsidRDefault="008831A5" w:rsidP="008831A5">
      <w:pPr>
        <w:tabs>
          <w:tab w:val="left" w:pos="1418"/>
          <w:tab w:val="left" w:pos="1560"/>
        </w:tabs>
        <w:spacing w:after="0" w:line="240" w:lineRule="auto"/>
        <w:ind w:firstLine="709"/>
        <w:jc w:val="both"/>
        <w:rPr>
          <w:rFonts w:ascii="Times New Roman" w:hAnsi="Times New Roman"/>
          <w:sz w:val="24"/>
          <w:szCs w:val="24"/>
        </w:rPr>
      </w:pPr>
      <w:r w:rsidRPr="00CE3510">
        <w:rPr>
          <w:rFonts w:ascii="Times New Roman" w:hAnsi="Times New Roman"/>
          <w:sz w:val="24"/>
          <w:szCs w:val="24"/>
        </w:rPr>
        <w:t>Заявитель вправе представить указанные документы по собственной инициативе.</w:t>
      </w:r>
    </w:p>
    <w:p w:rsidR="008831A5" w:rsidRDefault="008831A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405F15" w:rsidRDefault="00405F15" w:rsidP="008831A5">
      <w:pPr>
        <w:spacing w:after="0" w:line="240" w:lineRule="auto"/>
        <w:ind w:firstLine="720"/>
        <w:jc w:val="both"/>
        <w:rPr>
          <w:rFonts w:ascii="Times New Roman" w:hAnsi="Times New Roman"/>
          <w:sz w:val="24"/>
          <w:szCs w:val="24"/>
        </w:rPr>
      </w:pPr>
    </w:p>
    <w:p w:rsidR="008831A5" w:rsidRPr="00183101" w:rsidRDefault="008831A5" w:rsidP="008831A5">
      <w:pPr>
        <w:autoSpaceDE w:val="0"/>
        <w:adjustRightInd w:val="0"/>
        <w:spacing w:after="0" w:line="240" w:lineRule="auto"/>
        <w:ind w:firstLine="709"/>
        <w:jc w:val="both"/>
        <w:rPr>
          <w:rFonts w:ascii="Times New Roman" w:hAnsi="Times New Roman"/>
          <w:color w:val="000000"/>
          <w:sz w:val="24"/>
          <w:szCs w:val="24"/>
        </w:rPr>
      </w:pPr>
      <w:r w:rsidRPr="00183101">
        <w:rPr>
          <w:rFonts w:ascii="Times New Roman" w:hAnsi="Times New Roman"/>
          <w:color w:val="000000"/>
          <w:sz w:val="24"/>
          <w:szCs w:val="24"/>
        </w:rPr>
        <w:lastRenderedPageBreak/>
        <w:t>2.7.</w:t>
      </w:r>
      <w:r w:rsidR="008A0AA7">
        <w:rPr>
          <w:rFonts w:ascii="Times New Roman" w:hAnsi="Times New Roman"/>
          <w:color w:val="000000"/>
          <w:sz w:val="24"/>
          <w:szCs w:val="24"/>
        </w:rPr>
        <w:t>4</w:t>
      </w:r>
      <w:r w:rsidRPr="00183101">
        <w:rPr>
          <w:rFonts w:ascii="Times New Roman" w:hAnsi="Times New Roman"/>
          <w:color w:val="000000"/>
          <w:sz w:val="24"/>
          <w:szCs w:val="24"/>
        </w:rPr>
        <w:t>. Запрещается требовать от заявителя:</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.1.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2.7.</w:t>
      </w:r>
      <w:r w:rsidR="008A0AA7">
        <w:rPr>
          <w:rFonts w:ascii="Times New Roman" w:hAnsi="Times New Roman"/>
          <w:sz w:val="24"/>
          <w:szCs w:val="24"/>
        </w:rPr>
        <w:t>4</w:t>
      </w:r>
      <w:r>
        <w:rPr>
          <w:rFonts w:ascii="Times New Roman" w:hAnsi="Times New Roman"/>
          <w:sz w:val="24"/>
          <w:szCs w:val="24"/>
        </w:rPr>
        <w:t>.</w:t>
      </w:r>
      <w:r w:rsidRPr="00C6683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6683F">
        <w:rPr>
          <w:rFonts w:ascii="Times New Roman" w:hAnsi="Times New Roman"/>
          <w:sz w:val="24"/>
          <w:szCs w:val="24"/>
        </w:rPr>
        <w:t xml:space="preserve"> актами Ярославской области, муниципальными правовыми актами, за исключением документов, включенных в определенный </w:t>
      </w:r>
      <w:hyperlink r:id="rId15" w:anchor="dst43" w:history="1">
        <w:r w:rsidRPr="00C6683F">
          <w:rPr>
            <w:rFonts w:ascii="Times New Roman" w:hAnsi="Times New Roman"/>
            <w:sz w:val="24"/>
            <w:szCs w:val="24"/>
          </w:rPr>
          <w:t>частью 6</w:t>
        </w:r>
      </w:hyperlink>
      <w:r w:rsidRPr="00C6683F">
        <w:rPr>
          <w:rFonts w:ascii="Times New Roman" w:hAnsi="Times New Roman"/>
          <w:sz w:val="24"/>
          <w:szCs w:val="24"/>
        </w:rPr>
        <w:t> статьи 7 Федерального закона от 27.07.2020 № 210-ФЗ перечень документов. Заявитель вправе представить указанные документы и информацию в администрацию сельского поселения по собственной инициативе;</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339" w:history="1">
        <w:r w:rsidRPr="00C6683F">
          <w:rPr>
            <w:rFonts w:ascii="Times New Roman" w:hAnsi="Times New Roman"/>
            <w:sz w:val="24"/>
            <w:szCs w:val="24"/>
          </w:rPr>
          <w:t>части 1 статьи 9</w:t>
        </w:r>
      </w:hyperlink>
      <w:r w:rsidRPr="00C6683F">
        <w:rPr>
          <w:rFonts w:ascii="Times New Roman" w:hAnsi="Times New Roman"/>
          <w:sz w:val="24"/>
          <w:szCs w:val="24"/>
        </w:rPr>
        <w:t> Федерального закона от 27.07.2020 № 210-ФЗ;</w:t>
      </w:r>
      <w:proofErr w:type="gramEnd"/>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proofErr w:type="gramStart"/>
      <w:r w:rsidRPr="00C6683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C6683F">
        <w:rPr>
          <w:rFonts w:ascii="Times New Roman" w:hAnsi="Times New Roman"/>
          <w:sz w:val="24"/>
          <w:szCs w:val="24"/>
        </w:rPr>
        <w:t xml:space="preserve"> также приносятся извинения за доставленные неудобства;</w:t>
      </w:r>
    </w:p>
    <w:p w:rsidR="008831A5" w:rsidRPr="00C6683F" w:rsidRDefault="008831A5" w:rsidP="008831A5">
      <w:pPr>
        <w:autoSpaceDE w:val="0"/>
        <w:adjustRightInd w:val="0"/>
        <w:spacing w:after="0" w:line="240" w:lineRule="auto"/>
        <w:ind w:firstLine="709"/>
        <w:jc w:val="both"/>
        <w:rPr>
          <w:rFonts w:ascii="Times New Roman" w:hAnsi="Times New Roman"/>
          <w:sz w:val="24"/>
          <w:szCs w:val="24"/>
        </w:rPr>
      </w:pPr>
      <w:r w:rsidRPr="00C6683F">
        <w:rPr>
          <w:rFonts w:ascii="Times New Roman" w:hAnsi="Times New Roman"/>
          <w:sz w:val="24"/>
          <w:szCs w:val="24"/>
        </w:rPr>
        <w:t>2.7.</w:t>
      </w:r>
      <w:r w:rsidR="008A0AA7">
        <w:rPr>
          <w:rFonts w:ascii="Times New Roman" w:hAnsi="Times New Roman"/>
          <w:sz w:val="24"/>
          <w:szCs w:val="24"/>
        </w:rPr>
        <w:t>4</w:t>
      </w:r>
      <w:r w:rsidRPr="00C6683F">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C6683F">
          <w:rPr>
            <w:rFonts w:ascii="Times New Roman" w:hAnsi="Times New Roman"/>
            <w:sz w:val="24"/>
            <w:szCs w:val="24"/>
          </w:rPr>
          <w:t>пунктом 7.2 части 1 статьи 16</w:t>
        </w:r>
      </w:hyperlink>
      <w:r w:rsidRPr="00C6683F">
        <w:rPr>
          <w:rFonts w:ascii="Times New Roman" w:hAnsi="Times New Roman"/>
          <w:sz w:val="24"/>
          <w:szCs w:val="24"/>
        </w:rPr>
        <w:t xml:space="preserve"> Федерального закона от 27.07.2020 № 210-ФЗ, за исключением случаев, если нанесение отметок на такие </w:t>
      </w:r>
      <w:proofErr w:type="gramStart"/>
      <w:r w:rsidRPr="00C6683F">
        <w:rPr>
          <w:rFonts w:ascii="Times New Roman" w:hAnsi="Times New Roman"/>
          <w:sz w:val="24"/>
          <w:szCs w:val="24"/>
        </w:rPr>
        <w:t>документы</w:t>
      </w:r>
      <w:proofErr w:type="gramEnd"/>
      <w:r w:rsidRPr="00C6683F">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831A5" w:rsidRPr="00735128" w:rsidRDefault="008831A5" w:rsidP="008831A5">
      <w:pPr>
        <w:autoSpaceDE w:val="0"/>
        <w:adjustRightInd w:val="0"/>
        <w:spacing w:after="0" w:line="240" w:lineRule="auto"/>
        <w:ind w:firstLine="709"/>
        <w:jc w:val="both"/>
        <w:rPr>
          <w:rFonts w:ascii="Times New Roman" w:hAnsi="Times New Roman"/>
          <w:color w:val="FF0000"/>
          <w:sz w:val="24"/>
          <w:szCs w:val="24"/>
        </w:rPr>
      </w:pPr>
    </w:p>
    <w:p w:rsidR="008831A5" w:rsidRPr="006D56C2" w:rsidRDefault="008831A5" w:rsidP="008831A5">
      <w:pPr>
        <w:autoSpaceDE w:val="0"/>
        <w:adjustRightInd w:val="0"/>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8831A5" w:rsidRPr="006D56C2"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2.8.1.</w:t>
      </w:r>
      <w:r w:rsidRPr="006D56C2">
        <w:rPr>
          <w:rFonts w:ascii="Times New Roman" w:hAnsi="Times New Roman"/>
          <w:color w:val="000000"/>
          <w:sz w:val="24"/>
          <w:szCs w:val="24"/>
        </w:rPr>
        <w:t xml:space="preserve"> заявление подано лицом, не уполномоченным на представление интересов заявителя;</w:t>
      </w:r>
    </w:p>
    <w:p w:rsidR="008831A5" w:rsidRPr="006D56C2"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2.8.2.</w:t>
      </w:r>
      <w:r w:rsidRPr="006D56C2">
        <w:rPr>
          <w:rFonts w:ascii="Times New Roman" w:hAnsi="Times New Roman"/>
          <w:color w:val="000000"/>
          <w:sz w:val="24"/>
          <w:szCs w:val="24"/>
        </w:rPr>
        <w:t xml:space="preserve">  </w:t>
      </w:r>
      <w:r>
        <w:rPr>
          <w:rFonts w:ascii="Times New Roman" w:hAnsi="Times New Roman"/>
          <w:color w:val="000000"/>
          <w:sz w:val="24"/>
          <w:szCs w:val="24"/>
        </w:rPr>
        <w:t xml:space="preserve">заявление </w:t>
      </w:r>
      <w:r w:rsidRPr="006D56C2">
        <w:rPr>
          <w:rFonts w:ascii="Times New Roman" w:hAnsi="Times New Roman"/>
          <w:color w:val="000000"/>
          <w:sz w:val="24"/>
          <w:szCs w:val="24"/>
        </w:rPr>
        <w:t>оформлено ненадлежащим образом;</w:t>
      </w:r>
    </w:p>
    <w:p w:rsidR="008831A5" w:rsidRDefault="008831A5" w:rsidP="008831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w:t>
      </w:r>
      <w:r w:rsidR="00405F15">
        <w:rPr>
          <w:rFonts w:ascii="Times New Roman" w:hAnsi="Times New Roman"/>
          <w:color w:val="000000"/>
          <w:sz w:val="24"/>
          <w:szCs w:val="24"/>
        </w:rPr>
        <w:t>3</w:t>
      </w:r>
      <w:r>
        <w:rPr>
          <w:rFonts w:ascii="Times New Roman" w:hAnsi="Times New Roman"/>
          <w:color w:val="000000"/>
          <w:sz w:val="24"/>
          <w:szCs w:val="24"/>
        </w:rPr>
        <w:t>.</w:t>
      </w:r>
      <w:r w:rsidRPr="006D56C2">
        <w:rPr>
          <w:rFonts w:ascii="Times New Roman" w:hAnsi="Times New Roman"/>
          <w:color w:val="000000"/>
          <w:sz w:val="24"/>
          <w:szCs w:val="24"/>
        </w:rPr>
        <w:t xml:space="preserve"> </w:t>
      </w:r>
      <w:r>
        <w:rPr>
          <w:rFonts w:ascii="Times New Roman" w:hAnsi="Times New Roman"/>
          <w:color w:val="000000"/>
          <w:sz w:val="24"/>
          <w:szCs w:val="24"/>
        </w:rPr>
        <w:t xml:space="preserve">заявление  </w:t>
      </w:r>
      <w:r w:rsidRPr="006D56C2">
        <w:rPr>
          <w:rFonts w:ascii="Times New Roman" w:hAnsi="Times New Roman"/>
          <w:color w:val="000000"/>
          <w:sz w:val="24"/>
          <w:szCs w:val="24"/>
        </w:rPr>
        <w:t>и (или) приложенные к нему документы не поддаются прочтению.</w:t>
      </w:r>
    </w:p>
    <w:p w:rsidR="008831A5" w:rsidRPr="00A62078" w:rsidRDefault="008831A5" w:rsidP="008831A5">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Отказ в приеме документов оформляется по форме (Приложение № </w:t>
      </w:r>
      <w:r w:rsidR="008A0AA7">
        <w:rPr>
          <w:rFonts w:ascii="Times New Roman" w:hAnsi="Times New Roman"/>
          <w:color w:val="000000"/>
          <w:sz w:val="24"/>
          <w:szCs w:val="24"/>
        </w:rPr>
        <w:t>4</w:t>
      </w:r>
      <w:r>
        <w:rPr>
          <w:rFonts w:ascii="Times New Roman" w:hAnsi="Times New Roman"/>
          <w:color w:val="000000"/>
          <w:sz w:val="24"/>
          <w:szCs w:val="24"/>
        </w:rPr>
        <w:t xml:space="preserve"> к административному регламенту). </w:t>
      </w:r>
    </w:p>
    <w:p w:rsidR="008831A5" w:rsidRPr="00C6683F" w:rsidRDefault="008831A5" w:rsidP="008831A5">
      <w:pPr>
        <w:spacing w:after="0" w:line="240" w:lineRule="auto"/>
        <w:ind w:firstLine="709"/>
        <w:jc w:val="both"/>
        <w:rPr>
          <w:rFonts w:ascii="Times New Roman" w:hAnsi="Times New Roman"/>
          <w:sz w:val="24"/>
          <w:szCs w:val="24"/>
        </w:rPr>
      </w:pPr>
      <w:r w:rsidRPr="00C6683F">
        <w:rPr>
          <w:rFonts w:ascii="Times New Roman" w:hAnsi="Times New Roman"/>
          <w:sz w:val="24"/>
          <w:szCs w:val="24"/>
        </w:rPr>
        <w:t>2.9. Основани</w:t>
      </w:r>
      <w:r w:rsidR="00405F15">
        <w:rPr>
          <w:rFonts w:ascii="Times New Roman" w:hAnsi="Times New Roman"/>
          <w:sz w:val="24"/>
          <w:szCs w:val="24"/>
        </w:rPr>
        <w:t>й</w:t>
      </w:r>
      <w:r w:rsidRPr="00C6683F">
        <w:rPr>
          <w:rFonts w:ascii="Times New Roman" w:hAnsi="Times New Roman"/>
          <w:sz w:val="24"/>
          <w:szCs w:val="24"/>
        </w:rPr>
        <w:t xml:space="preserve"> для приостановления предоставления муниципальной услуги</w:t>
      </w:r>
      <w:r w:rsidR="00405F15">
        <w:rPr>
          <w:rFonts w:ascii="Times New Roman" w:hAnsi="Times New Roman"/>
          <w:sz w:val="24"/>
          <w:szCs w:val="24"/>
        </w:rPr>
        <w:t xml:space="preserve"> не предусмотрено.</w:t>
      </w:r>
    </w:p>
    <w:p w:rsidR="008831A5" w:rsidRDefault="008831A5" w:rsidP="00C2695E">
      <w:pPr>
        <w:spacing w:after="0" w:line="240" w:lineRule="auto"/>
        <w:ind w:firstLine="709"/>
        <w:jc w:val="both"/>
        <w:rPr>
          <w:rFonts w:ascii="Times New Roman" w:hAnsi="Times New Roman"/>
          <w:sz w:val="24"/>
          <w:szCs w:val="24"/>
        </w:rPr>
      </w:pPr>
      <w:r w:rsidRPr="00C6683F">
        <w:rPr>
          <w:rFonts w:ascii="Times New Roman" w:hAnsi="Times New Roman"/>
          <w:sz w:val="24"/>
          <w:szCs w:val="24"/>
        </w:rPr>
        <w:t>2.10. Исчерпывающий перечень оснований для отказа в предоставлении муниципальной услуги:</w:t>
      </w:r>
    </w:p>
    <w:p w:rsidR="00405F15" w:rsidRPr="00AF0420" w:rsidRDefault="00405F15" w:rsidP="00405F15">
      <w:pPr>
        <w:spacing w:after="0" w:line="240" w:lineRule="auto"/>
        <w:ind w:firstLine="709"/>
        <w:jc w:val="both"/>
        <w:rPr>
          <w:rFonts w:ascii="Times New Roman" w:hAnsi="Times New Roman"/>
          <w:sz w:val="24"/>
          <w:szCs w:val="24"/>
        </w:rPr>
      </w:pPr>
      <w:r w:rsidRPr="00F56F33">
        <w:rPr>
          <w:rFonts w:ascii="Times New Roman" w:eastAsia="Calibri" w:hAnsi="Times New Roman" w:cs="Arial"/>
          <w:sz w:val="24"/>
          <w:szCs w:val="24"/>
        </w:rPr>
        <w:t>2.1</w:t>
      </w:r>
      <w:r>
        <w:rPr>
          <w:rFonts w:ascii="Times New Roman" w:hAnsi="Times New Roman"/>
          <w:sz w:val="24"/>
          <w:szCs w:val="24"/>
        </w:rPr>
        <w:t>0</w:t>
      </w:r>
      <w:r w:rsidRPr="00F56F33">
        <w:rPr>
          <w:rFonts w:ascii="Times New Roman" w:eastAsia="Calibri" w:hAnsi="Times New Roman" w:cs="Arial"/>
          <w:sz w:val="24"/>
          <w:szCs w:val="24"/>
        </w:rPr>
        <w:t xml:space="preserve">.1. </w:t>
      </w:r>
      <w:proofErr w:type="spellStart"/>
      <w:r>
        <w:rPr>
          <w:rFonts w:ascii="Times New Roman" w:eastAsia="Calibri" w:hAnsi="Times New Roman" w:cs="Arial"/>
          <w:sz w:val="24"/>
          <w:szCs w:val="24"/>
        </w:rPr>
        <w:t>не</w:t>
      </w:r>
      <w:r w:rsidRPr="00AF0420">
        <w:rPr>
          <w:rFonts w:ascii="Times New Roman" w:hAnsi="Times New Roman"/>
          <w:sz w:val="24"/>
          <w:szCs w:val="24"/>
        </w:rPr>
        <w:t>предоставлени</w:t>
      </w:r>
      <w:r>
        <w:rPr>
          <w:rFonts w:ascii="Times New Roman" w:hAnsi="Times New Roman"/>
          <w:sz w:val="24"/>
          <w:szCs w:val="24"/>
        </w:rPr>
        <w:t>е</w:t>
      </w:r>
      <w:proofErr w:type="spellEnd"/>
      <w:r w:rsidRPr="00AF0420">
        <w:rPr>
          <w:rFonts w:ascii="Times New Roman" w:hAnsi="Times New Roman"/>
          <w:sz w:val="24"/>
          <w:szCs w:val="24"/>
        </w:rPr>
        <w:t xml:space="preserve"> заявителем документов, указанных в пункте 2.</w:t>
      </w:r>
      <w:r>
        <w:rPr>
          <w:rFonts w:ascii="Times New Roman" w:hAnsi="Times New Roman"/>
          <w:sz w:val="24"/>
          <w:szCs w:val="24"/>
        </w:rPr>
        <w:t>7</w:t>
      </w:r>
      <w:r w:rsidRPr="00AF0420">
        <w:rPr>
          <w:rFonts w:ascii="Times New Roman" w:hAnsi="Times New Roman"/>
          <w:sz w:val="24"/>
          <w:szCs w:val="24"/>
        </w:rPr>
        <w:t xml:space="preserve"> Административного регламента;</w:t>
      </w:r>
    </w:p>
    <w:p w:rsidR="00405F15"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2</w:t>
      </w:r>
      <w:r w:rsidRPr="004343E7">
        <w:rPr>
          <w:rFonts w:ascii="Times New Roman" w:hAnsi="Times New Roman"/>
          <w:kern w:val="0"/>
          <w:sz w:val="24"/>
          <w:szCs w:val="24"/>
        </w:rPr>
        <w:t>. поступление в Администрацию сельского поселения сведений, содержащихся в ЕГРН, о зарегистрированном праве собственности на садовый дом или жилой дом лица, не являющегося заявителем;</w:t>
      </w:r>
    </w:p>
    <w:p w:rsidR="00405F15" w:rsidRPr="004343E7" w:rsidRDefault="00405F15" w:rsidP="00405F15">
      <w:pPr>
        <w:pStyle w:val="12"/>
        <w:spacing w:line="240" w:lineRule="auto"/>
        <w:ind w:firstLine="720"/>
        <w:jc w:val="both"/>
        <w:rPr>
          <w:rFonts w:ascii="Times New Roman" w:hAnsi="Times New Roman"/>
          <w:kern w:val="0"/>
          <w:sz w:val="24"/>
          <w:szCs w:val="24"/>
        </w:rPr>
      </w:pPr>
      <w:proofErr w:type="gramStart"/>
      <w:r w:rsidRPr="004343E7">
        <w:rPr>
          <w:rFonts w:ascii="Times New Roman" w:hAnsi="Times New Roman"/>
          <w:kern w:val="0"/>
          <w:sz w:val="24"/>
          <w:szCs w:val="24"/>
        </w:rPr>
        <w:t>2.10.</w:t>
      </w:r>
      <w:r>
        <w:rPr>
          <w:rFonts w:ascii="Times New Roman" w:hAnsi="Times New Roman"/>
          <w:kern w:val="0"/>
          <w:sz w:val="24"/>
          <w:szCs w:val="24"/>
        </w:rPr>
        <w:t>3</w:t>
      </w:r>
      <w:r w:rsidRPr="004343E7">
        <w:rPr>
          <w:rFonts w:ascii="Times New Roman" w:hAnsi="Times New Roman"/>
          <w:kern w:val="0"/>
          <w:sz w:val="24"/>
          <w:szCs w:val="24"/>
        </w:rPr>
        <w:t xml:space="preserve">. поступление в Администрацию сельского поселения уведомления об отсутствии в ЕГРН сведений о зарегистрированных правах на садовый дом или жилой дом, если правоустанавливающий документ </w:t>
      </w:r>
      <w:r>
        <w:rPr>
          <w:rFonts w:ascii="Times New Roman" w:hAnsi="Times New Roman"/>
          <w:kern w:val="0"/>
          <w:sz w:val="24"/>
          <w:szCs w:val="24"/>
        </w:rPr>
        <w:t xml:space="preserve">или </w:t>
      </w:r>
      <w:r w:rsidRPr="004343E7">
        <w:rPr>
          <w:rFonts w:ascii="Times New Roman" w:hAnsi="Times New Roman"/>
          <w:kern w:val="0"/>
          <w:sz w:val="24"/>
          <w:szCs w:val="24"/>
        </w:rPr>
        <w:t xml:space="preserve">нотариально заверенная копия такого документа) не были представлены заявителем. </w:t>
      </w:r>
      <w:proofErr w:type="gramEnd"/>
    </w:p>
    <w:p w:rsidR="00405F15" w:rsidRPr="004343E7" w:rsidRDefault="00405F15" w:rsidP="00405F15">
      <w:pPr>
        <w:pStyle w:val="12"/>
        <w:spacing w:line="240" w:lineRule="auto"/>
        <w:ind w:firstLine="720"/>
        <w:jc w:val="both"/>
        <w:rPr>
          <w:rFonts w:ascii="Times New Roman" w:hAnsi="Times New Roman"/>
          <w:kern w:val="0"/>
          <w:sz w:val="24"/>
          <w:szCs w:val="24"/>
        </w:rPr>
      </w:pPr>
      <w:proofErr w:type="gramStart"/>
      <w:r w:rsidRPr="004343E7">
        <w:rPr>
          <w:rFonts w:ascii="Times New Roman" w:hAnsi="Times New Roman"/>
          <w:kern w:val="0"/>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w:t>
      </w:r>
      <w:r>
        <w:rPr>
          <w:rFonts w:ascii="Times New Roman" w:hAnsi="Times New Roman"/>
          <w:kern w:val="0"/>
          <w:sz w:val="24"/>
          <w:szCs w:val="24"/>
        </w:rPr>
        <w:t>я</w:t>
      </w:r>
      <w:r w:rsidRPr="004343E7">
        <w:rPr>
          <w:rFonts w:ascii="Times New Roman" w:hAnsi="Times New Roman"/>
          <w:kern w:val="0"/>
          <w:sz w:val="24"/>
          <w:szCs w:val="24"/>
        </w:rPr>
        <w:t xml:space="preserve"> сельского поселения после получения уведомления об отсутствии в ЕГРН сведений о зарегистрированных правах на садовый дом или жилой дом уведомила заявителя о получении такого уведомления, предложила заявителю представить правоустанавливающий документ и не получила от заявителя такой документ в течение 15</w:t>
      </w:r>
      <w:proofErr w:type="gramEnd"/>
      <w:r w:rsidRPr="004343E7">
        <w:rPr>
          <w:rFonts w:ascii="Times New Roman" w:hAnsi="Times New Roman"/>
          <w:kern w:val="0"/>
          <w:sz w:val="24"/>
          <w:szCs w:val="24"/>
        </w:rPr>
        <w:t xml:space="preserve"> календарных дней со дня направления уведомления о представлении правоустанавливающего документа;</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4</w:t>
      </w:r>
      <w:r w:rsidRPr="004343E7">
        <w:rPr>
          <w:rFonts w:ascii="Times New Roman" w:hAnsi="Times New Roman"/>
          <w:kern w:val="0"/>
          <w:sz w:val="24"/>
          <w:szCs w:val="24"/>
        </w:rPr>
        <w:t>. непредставление заявителем документа, предусмотренного пунктом 2.7.2.5 Административного регламента, в случае если садовый дом или жилой дом обременен правами третьих лиц;</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5</w:t>
      </w:r>
      <w:r w:rsidRPr="004343E7">
        <w:rPr>
          <w:rFonts w:ascii="Times New Roman" w:hAnsi="Times New Roman"/>
          <w:kern w:val="0"/>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05F15" w:rsidRPr="004343E7" w:rsidRDefault="00405F15" w:rsidP="00405F15">
      <w:pPr>
        <w:pStyle w:val="12"/>
        <w:spacing w:line="240" w:lineRule="auto"/>
        <w:ind w:firstLine="720"/>
        <w:jc w:val="both"/>
        <w:rPr>
          <w:rFonts w:ascii="Times New Roman" w:hAnsi="Times New Roman"/>
          <w:kern w:val="0"/>
          <w:sz w:val="24"/>
          <w:szCs w:val="24"/>
        </w:rPr>
      </w:pPr>
      <w:r w:rsidRPr="004343E7">
        <w:rPr>
          <w:rFonts w:ascii="Times New Roman" w:hAnsi="Times New Roman"/>
          <w:kern w:val="0"/>
          <w:sz w:val="24"/>
          <w:szCs w:val="24"/>
        </w:rPr>
        <w:t>2.10.</w:t>
      </w:r>
      <w:r>
        <w:rPr>
          <w:rFonts w:ascii="Times New Roman" w:hAnsi="Times New Roman"/>
          <w:kern w:val="0"/>
          <w:sz w:val="24"/>
          <w:szCs w:val="24"/>
        </w:rPr>
        <w:t>6</w:t>
      </w:r>
      <w:r w:rsidRPr="004343E7">
        <w:rPr>
          <w:rFonts w:ascii="Times New Roman" w:hAnsi="Times New Roman"/>
          <w:kern w:val="0"/>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05F15" w:rsidRPr="005609AA" w:rsidRDefault="00405F15" w:rsidP="00405F15">
      <w:pPr>
        <w:pStyle w:val="12"/>
        <w:spacing w:line="240" w:lineRule="auto"/>
        <w:ind w:firstLine="720"/>
        <w:jc w:val="both"/>
        <w:rPr>
          <w:rFonts w:ascii="Times New Roman" w:hAnsi="Times New Roman"/>
          <w:kern w:val="0"/>
          <w:sz w:val="24"/>
          <w:szCs w:val="24"/>
        </w:rPr>
      </w:pPr>
      <w:r w:rsidRPr="005609AA">
        <w:rPr>
          <w:rFonts w:ascii="Times New Roman" w:hAnsi="Times New Roman"/>
          <w:kern w:val="0"/>
          <w:sz w:val="24"/>
          <w:szCs w:val="24"/>
        </w:rPr>
        <w:t>2.10.7.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831A5" w:rsidRPr="006D56C2" w:rsidRDefault="008831A5" w:rsidP="00C2695E">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1</w:t>
      </w:r>
      <w:r w:rsidRPr="006D56C2">
        <w:rPr>
          <w:rFonts w:ascii="Times New Roman" w:hAnsi="Times New Roman"/>
          <w:color w:val="000000"/>
          <w:sz w:val="24"/>
          <w:szCs w:val="24"/>
        </w:rPr>
        <w:t xml:space="preserve">. </w:t>
      </w:r>
      <w:r>
        <w:rPr>
          <w:rFonts w:ascii="Times New Roman" w:hAnsi="Times New Roman"/>
          <w:color w:val="000000"/>
          <w:sz w:val="24"/>
          <w:szCs w:val="24"/>
        </w:rPr>
        <w:t>У</w:t>
      </w:r>
      <w:r w:rsidRPr="006D56C2">
        <w:rPr>
          <w:rFonts w:ascii="Times New Roman" w:hAnsi="Times New Roman"/>
          <w:color w:val="000000"/>
          <w:sz w:val="24"/>
          <w:szCs w:val="24"/>
        </w:rPr>
        <w:t xml:space="preserve">слуг, которые являются необходимыми и обязательными для предоставления муниципальной услуги, </w:t>
      </w:r>
      <w:r>
        <w:rPr>
          <w:rFonts w:ascii="Times New Roman" w:hAnsi="Times New Roman"/>
          <w:color w:val="000000"/>
          <w:sz w:val="24"/>
          <w:szCs w:val="24"/>
        </w:rPr>
        <w:t xml:space="preserve">не предусмотрено. </w:t>
      </w:r>
    </w:p>
    <w:p w:rsidR="008831A5" w:rsidRPr="00A62078" w:rsidRDefault="008831A5" w:rsidP="008831A5">
      <w:pPr>
        <w:spacing w:after="0" w:line="240" w:lineRule="auto"/>
        <w:ind w:firstLine="709"/>
        <w:jc w:val="both"/>
        <w:rPr>
          <w:rFonts w:ascii="Times New Roman" w:hAnsi="Times New Roman"/>
          <w:sz w:val="24"/>
          <w:szCs w:val="24"/>
        </w:rPr>
      </w:pPr>
      <w:r w:rsidRPr="00A62078">
        <w:rPr>
          <w:rFonts w:ascii="Times New Roman" w:hAnsi="Times New Roman"/>
          <w:sz w:val="24"/>
          <w:szCs w:val="24"/>
        </w:rPr>
        <w:t>2.1</w:t>
      </w:r>
      <w:r>
        <w:rPr>
          <w:rFonts w:ascii="Times New Roman" w:hAnsi="Times New Roman"/>
          <w:sz w:val="24"/>
          <w:szCs w:val="24"/>
        </w:rPr>
        <w:t>2</w:t>
      </w:r>
      <w:r w:rsidRPr="00A62078">
        <w:rPr>
          <w:rFonts w:ascii="Times New Roman" w:hAnsi="Times New Roman"/>
          <w:sz w:val="24"/>
          <w:szCs w:val="24"/>
        </w:rPr>
        <w:t>. Предоставление муниципальной услуги осуществляется без взимания платы.</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2.1</w:t>
      </w:r>
      <w:r>
        <w:rPr>
          <w:rFonts w:ascii="Times New Roman" w:hAnsi="Times New Roman"/>
          <w:sz w:val="24"/>
          <w:szCs w:val="24"/>
        </w:rPr>
        <w:t>3</w:t>
      </w:r>
      <w:r w:rsidRPr="00AF0420">
        <w:rPr>
          <w:rFonts w:ascii="Times New Roman" w:hAnsi="Times New Roman"/>
          <w:sz w:val="24"/>
          <w:szCs w:val="24"/>
        </w:rPr>
        <w:t xml:space="preserve">. Максимальный срок ожидания в очереди при подаче </w:t>
      </w:r>
      <w:r>
        <w:rPr>
          <w:rFonts w:ascii="Times New Roman" w:hAnsi="Times New Roman"/>
          <w:sz w:val="24"/>
          <w:szCs w:val="24"/>
        </w:rPr>
        <w:t xml:space="preserve">уведомления </w:t>
      </w:r>
      <w:r w:rsidRPr="00AF0420">
        <w:rPr>
          <w:rFonts w:ascii="Times New Roman" w:hAnsi="Times New Roman"/>
          <w:sz w:val="24"/>
          <w:szCs w:val="24"/>
        </w:rPr>
        <w:t xml:space="preserve">не может превышать </w:t>
      </w:r>
      <w:r>
        <w:rPr>
          <w:rFonts w:ascii="Times New Roman" w:hAnsi="Times New Roman"/>
          <w:sz w:val="24"/>
          <w:szCs w:val="24"/>
        </w:rPr>
        <w:t>15</w:t>
      </w:r>
      <w:r w:rsidRPr="00AF0420">
        <w:rPr>
          <w:rFonts w:ascii="Times New Roman" w:hAnsi="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Pr>
          <w:rFonts w:ascii="Times New Roman" w:hAnsi="Times New Roman"/>
          <w:sz w:val="24"/>
          <w:szCs w:val="24"/>
        </w:rPr>
        <w:t>15</w:t>
      </w:r>
      <w:r w:rsidRPr="00AF0420">
        <w:rPr>
          <w:rFonts w:ascii="Times New Roman" w:hAnsi="Times New Roman"/>
          <w:sz w:val="24"/>
          <w:szCs w:val="24"/>
        </w:rPr>
        <w:t xml:space="preserve"> минут.</w:t>
      </w:r>
    </w:p>
    <w:p w:rsidR="008831A5"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4</w:t>
      </w:r>
      <w:r w:rsidRPr="006D56C2">
        <w:rPr>
          <w:rFonts w:ascii="Times New Roman" w:hAnsi="Times New Roman"/>
          <w:color w:val="000000"/>
          <w:sz w:val="24"/>
          <w:szCs w:val="24"/>
        </w:rPr>
        <w:t xml:space="preserve">. Срок регистрации </w:t>
      </w:r>
      <w:r>
        <w:rPr>
          <w:rFonts w:ascii="Times New Roman" w:hAnsi="Times New Roman"/>
          <w:color w:val="000000"/>
          <w:sz w:val="24"/>
          <w:szCs w:val="24"/>
        </w:rPr>
        <w:t xml:space="preserve">заявления о предоставлении муниципальной услуги </w:t>
      </w:r>
      <w:r w:rsidRPr="006D56C2">
        <w:rPr>
          <w:rFonts w:ascii="Times New Roman" w:hAnsi="Times New Roman"/>
          <w:color w:val="000000"/>
          <w:sz w:val="24"/>
          <w:szCs w:val="24"/>
        </w:rPr>
        <w:t xml:space="preserve"> – 1</w:t>
      </w:r>
      <w:r>
        <w:rPr>
          <w:rFonts w:ascii="Times New Roman" w:hAnsi="Times New Roman"/>
          <w:color w:val="000000"/>
          <w:sz w:val="24"/>
          <w:szCs w:val="24"/>
        </w:rPr>
        <w:t xml:space="preserve"> час</w:t>
      </w:r>
      <w:r w:rsidRPr="006D56C2">
        <w:rPr>
          <w:rFonts w:ascii="Times New Roman" w:hAnsi="Times New Roman"/>
          <w:color w:val="000000"/>
          <w:sz w:val="24"/>
          <w:szCs w:val="24"/>
        </w:rPr>
        <w:t>.</w:t>
      </w:r>
    </w:p>
    <w:p w:rsidR="008831A5" w:rsidRPr="006D56C2"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2.1</w:t>
      </w:r>
      <w:r>
        <w:rPr>
          <w:rFonts w:ascii="Times New Roman" w:hAnsi="Times New Roman"/>
          <w:color w:val="000000"/>
          <w:sz w:val="24"/>
          <w:szCs w:val="24"/>
        </w:rPr>
        <w:t>5</w:t>
      </w:r>
      <w:r w:rsidRPr="006D56C2">
        <w:rPr>
          <w:rFonts w:ascii="Times New Roman" w:hAnsi="Times New Roman"/>
          <w:color w:val="000000"/>
          <w:sz w:val="24"/>
          <w:szCs w:val="24"/>
        </w:rPr>
        <w:t>. Требования к помещениям, в которых предоставляются муниципальные услуги, к местам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31A5" w:rsidRPr="006D56C2" w:rsidRDefault="008831A5" w:rsidP="008831A5">
      <w:pPr>
        <w:spacing w:after="0" w:line="240" w:lineRule="auto"/>
        <w:ind w:firstLine="709"/>
        <w:jc w:val="both"/>
        <w:rPr>
          <w:rFonts w:ascii="Times New Roman" w:hAnsi="Times New Roman"/>
          <w:color w:val="000000"/>
          <w:sz w:val="24"/>
          <w:szCs w:val="24"/>
        </w:rPr>
      </w:pPr>
      <w:r w:rsidRPr="006D56C2">
        <w:rPr>
          <w:rFonts w:ascii="Times New Roman" w:hAnsi="Times New Roman"/>
          <w:color w:val="000000"/>
          <w:sz w:val="24"/>
          <w:szCs w:val="24"/>
        </w:rPr>
        <w:t xml:space="preserve">Места предоставления муниципальной услуги (места информирования, ожидания и приема заявителей) располагаются в здании администрации </w:t>
      </w:r>
      <w:r w:rsidR="00405F15">
        <w:rPr>
          <w:rFonts w:ascii="Times New Roman" w:hAnsi="Times New Roman"/>
          <w:color w:val="000000"/>
          <w:sz w:val="24"/>
          <w:szCs w:val="24"/>
        </w:rPr>
        <w:t xml:space="preserve">сельского поселения </w:t>
      </w:r>
      <w:proofErr w:type="gramStart"/>
      <w:r w:rsidR="00405F15">
        <w:rPr>
          <w:rFonts w:ascii="Times New Roman" w:hAnsi="Times New Roman"/>
          <w:color w:val="000000"/>
          <w:sz w:val="24"/>
          <w:szCs w:val="24"/>
        </w:rPr>
        <w:lastRenderedPageBreak/>
        <w:t>Песочное</w:t>
      </w:r>
      <w:proofErr w:type="gramEnd"/>
      <w:r w:rsidRPr="006D56C2">
        <w:rPr>
          <w:rFonts w:ascii="Times New Roman" w:hAnsi="Times New Roman"/>
          <w:color w:val="000000"/>
          <w:sz w:val="24"/>
          <w:szCs w:val="24"/>
        </w:rPr>
        <w:t xml:space="preserve">. В </w:t>
      </w:r>
      <w:proofErr w:type="gramStart"/>
      <w:r w:rsidRPr="006D56C2">
        <w:rPr>
          <w:rFonts w:ascii="Times New Roman" w:hAnsi="Times New Roman"/>
          <w:color w:val="000000"/>
          <w:sz w:val="24"/>
          <w:szCs w:val="24"/>
        </w:rPr>
        <w:t>местах</w:t>
      </w:r>
      <w:proofErr w:type="gramEnd"/>
      <w:r w:rsidRPr="006D56C2">
        <w:rPr>
          <w:rFonts w:ascii="Times New Roman" w:hAnsi="Times New Roman"/>
          <w:color w:val="000000"/>
          <w:sz w:val="24"/>
          <w:szCs w:val="24"/>
        </w:rPr>
        <w:t xml:space="preserve"> предоставления муниципальной услуги предусматривается  возможность доступа к местам общественного пользования (туалетам).</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 xml:space="preserve">Прием заявителей осуществляется в служебных кабинетах 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AF0420">
        <w:rPr>
          <w:rFonts w:ascii="Times New Roman" w:hAnsi="Times New Roman"/>
          <w:sz w:val="24"/>
          <w:szCs w:val="24"/>
        </w:rPr>
        <w:t>.</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должны обеспечивать:</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возможность и удобство оформления гражданином письменного обращения;</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телефонную связь;</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возможность копирования документов;</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xml:space="preserve">- доступ к основным нормативным правовым актам в соответствии с компетенцией 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39708F">
        <w:rPr>
          <w:rFonts w:ascii="Times New Roman" w:hAnsi="Times New Roman"/>
          <w:sz w:val="24"/>
          <w:szCs w:val="24"/>
        </w:rPr>
        <w:t>;</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xml:space="preserve">- доступ к нормативным правовым актам, регулирующим исполнение </w:t>
      </w:r>
      <w:r>
        <w:rPr>
          <w:rFonts w:ascii="Times New Roman" w:hAnsi="Times New Roman"/>
          <w:sz w:val="24"/>
          <w:szCs w:val="24"/>
        </w:rPr>
        <w:t>а</w:t>
      </w:r>
      <w:r w:rsidRPr="0039708F">
        <w:rPr>
          <w:rFonts w:ascii="Times New Roman" w:hAnsi="Times New Roman"/>
          <w:sz w:val="24"/>
          <w:szCs w:val="24"/>
        </w:rPr>
        <w:t>дминистративного регламента;</w:t>
      </w:r>
    </w:p>
    <w:p w:rsidR="008831A5" w:rsidRPr="0039708F" w:rsidRDefault="008831A5" w:rsidP="008831A5">
      <w:pPr>
        <w:spacing w:after="0" w:line="240" w:lineRule="auto"/>
        <w:ind w:firstLine="709"/>
        <w:jc w:val="both"/>
        <w:rPr>
          <w:rFonts w:ascii="Times New Roman" w:hAnsi="Times New Roman"/>
          <w:sz w:val="24"/>
          <w:szCs w:val="24"/>
        </w:rPr>
      </w:pPr>
      <w:r w:rsidRPr="0039708F">
        <w:rPr>
          <w:rFonts w:ascii="Times New Roman" w:hAnsi="Times New Roman"/>
          <w:sz w:val="24"/>
          <w:szCs w:val="24"/>
        </w:rPr>
        <w:t>- наличие письменных принадлежностей и бумаги формата А</w:t>
      </w:r>
      <w:proofErr w:type="gramStart"/>
      <w:r w:rsidRPr="0039708F">
        <w:rPr>
          <w:rFonts w:ascii="Times New Roman" w:hAnsi="Times New Roman"/>
          <w:sz w:val="24"/>
          <w:szCs w:val="24"/>
        </w:rPr>
        <w:t>4</w:t>
      </w:r>
      <w:proofErr w:type="gramEnd"/>
      <w:r w:rsidRPr="0039708F">
        <w:rPr>
          <w:rFonts w:ascii="Times New Roman" w:hAnsi="Times New Roman"/>
          <w:sz w:val="24"/>
          <w:szCs w:val="24"/>
        </w:rPr>
        <w:t>.</w:t>
      </w:r>
    </w:p>
    <w:p w:rsidR="008831A5" w:rsidRPr="00AF0420" w:rsidRDefault="008831A5" w:rsidP="008831A5">
      <w:pPr>
        <w:pStyle w:val="12"/>
        <w:spacing w:line="240" w:lineRule="auto"/>
        <w:ind w:firstLine="720"/>
        <w:jc w:val="both"/>
        <w:rPr>
          <w:rFonts w:ascii="Times New Roman" w:hAnsi="Times New Roman"/>
          <w:sz w:val="24"/>
          <w:szCs w:val="24"/>
        </w:rPr>
      </w:pPr>
      <w:r w:rsidRPr="00AF0420">
        <w:rPr>
          <w:rFonts w:ascii="Times New Roman" w:hAnsi="Times New Roman"/>
          <w:sz w:val="24"/>
          <w:szCs w:val="24"/>
        </w:rPr>
        <w:t>2.1</w:t>
      </w:r>
      <w:r>
        <w:rPr>
          <w:rFonts w:ascii="Times New Roman" w:hAnsi="Times New Roman"/>
          <w:sz w:val="24"/>
          <w:szCs w:val="24"/>
        </w:rPr>
        <w:t>6</w:t>
      </w:r>
      <w:r w:rsidRPr="00AF0420">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831A5" w:rsidRPr="00FF3EA8" w:rsidRDefault="008831A5" w:rsidP="008831A5">
      <w:pPr>
        <w:pStyle w:val="12"/>
        <w:spacing w:line="240" w:lineRule="auto"/>
        <w:ind w:firstLine="720"/>
        <w:jc w:val="both"/>
        <w:rPr>
          <w:rFonts w:ascii="Times New Roman" w:hAnsi="Times New Roman"/>
          <w:sz w:val="24"/>
          <w:szCs w:val="24"/>
        </w:rPr>
      </w:pPr>
    </w:p>
    <w:p w:rsidR="008831A5" w:rsidRPr="005F6DF7" w:rsidRDefault="008831A5" w:rsidP="008831A5">
      <w:pPr>
        <w:pStyle w:val="12"/>
        <w:spacing w:line="240" w:lineRule="auto"/>
        <w:jc w:val="center"/>
        <w:rPr>
          <w:rFonts w:ascii="Times New Roman" w:hAnsi="Times New Roman"/>
          <w:b/>
          <w:sz w:val="24"/>
          <w:szCs w:val="24"/>
        </w:rPr>
      </w:pPr>
      <w:r w:rsidRPr="005F6DF7">
        <w:rPr>
          <w:rFonts w:ascii="Times New Roman" w:hAnsi="Times New Roman"/>
          <w:b/>
          <w:sz w:val="24"/>
          <w:szCs w:val="24"/>
        </w:rPr>
        <w:t>3. Состав, последовательность и сроки выполнения</w:t>
      </w:r>
    </w:p>
    <w:p w:rsidR="008831A5" w:rsidRPr="005F6DF7" w:rsidRDefault="008831A5" w:rsidP="008831A5">
      <w:pPr>
        <w:pStyle w:val="12"/>
        <w:spacing w:line="240" w:lineRule="auto"/>
        <w:jc w:val="center"/>
        <w:rPr>
          <w:rFonts w:ascii="Times New Roman" w:hAnsi="Times New Roman"/>
          <w:b/>
          <w:sz w:val="24"/>
          <w:szCs w:val="24"/>
        </w:rPr>
      </w:pPr>
      <w:r w:rsidRPr="005F6DF7">
        <w:rPr>
          <w:rFonts w:ascii="Times New Roman" w:hAnsi="Times New Roman"/>
          <w:b/>
          <w:sz w:val="24"/>
          <w:szCs w:val="24"/>
        </w:rPr>
        <w:t>административных процедур, требования к порядку их выполнения</w:t>
      </w:r>
    </w:p>
    <w:p w:rsidR="008831A5" w:rsidRPr="006D56C2" w:rsidRDefault="008831A5" w:rsidP="008831A5">
      <w:pPr>
        <w:pStyle w:val="12"/>
        <w:spacing w:line="240" w:lineRule="auto"/>
        <w:jc w:val="both"/>
        <w:rPr>
          <w:rFonts w:ascii="Times New Roman" w:hAnsi="Times New Roman"/>
          <w:b/>
          <w:sz w:val="24"/>
          <w:szCs w:val="24"/>
        </w:rPr>
      </w:pPr>
    </w:p>
    <w:p w:rsidR="00C2695E" w:rsidRPr="00BF24D3"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3.1. </w:t>
      </w:r>
      <w:r w:rsidRPr="00BF24D3">
        <w:rPr>
          <w:rFonts w:ascii="Times New Roman" w:hAnsi="Times New Roman"/>
          <w:sz w:val="24"/>
          <w:szCs w:val="24"/>
        </w:rPr>
        <w:tab/>
        <w:t>Предоставление муниципальной услуги включает следующие административные процедуры:</w:t>
      </w:r>
    </w:p>
    <w:p w:rsidR="00C2695E" w:rsidRPr="003F7B30" w:rsidRDefault="00C2695E" w:rsidP="00C2695E">
      <w:pPr>
        <w:spacing w:after="0" w:line="240" w:lineRule="auto"/>
        <w:ind w:firstLine="709"/>
        <w:jc w:val="both"/>
        <w:rPr>
          <w:rFonts w:ascii="Times New Roman" w:hAnsi="Times New Roman"/>
          <w:sz w:val="24"/>
          <w:szCs w:val="24"/>
        </w:rPr>
      </w:pPr>
      <w:r w:rsidRPr="003F7B30">
        <w:rPr>
          <w:rFonts w:ascii="Times New Roman" w:hAnsi="Times New Roman"/>
          <w:sz w:val="24"/>
          <w:szCs w:val="24"/>
        </w:rPr>
        <w:t>- прием, первичная проверка и регистрация заявления и приложенных к нему документов;</w:t>
      </w:r>
    </w:p>
    <w:p w:rsidR="00C2695E" w:rsidRPr="003F7B30" w:rsidRDefault="00C2695E" w:rsidP="00C2695E">
      <w:pPr>
        <w:spacing w:after="0" w:line="240" w:lineRule="auto"/>
        <w:ind w:firstLine="709"/>
        <w:jc w:val="both"/>
        <w:rPr>
          <w:rFonts w:ascii="Times New Roman" w:hAnsi="Times New Roman"/>
          <w:sz w:val="24"/>
          <w:szCs w:val="24"/>
        </w:rPr>
      </w:pPr>
      <w:r w:rsidRPr="003F7B30">
        <w:rPr>
          <w:rFonts w:ascii="Times New Roman" w:hAnsi="Times New Roman"/>
          <w:sz w:val="24"/>
          <w:szCs w:val="24"/>
        </w:rPr>
        <w:t xml:space="preserve">- проверка полноты и достоверности сведений, содержащихся в документах, предоставленных заявителем, подготовка решения о </w:t>
      </w:r>
      <w:r w:rsidR="009C77BD">
        <w:rPr>
          <w:rFonts w:ascii="Times New Roman" w:hAnsi="Times New Roman"/>
          <w:sz w:val="24"/>
          <w:szCs w:val="24"/>
        </w:rPr>
        <w:t xml:space="preserve">признании садового дома жилым домом (жилого дома садовым домом) </w:t>
      </w:r>
      <w:r w:rsidRPr="003F7B30">
        <w:rPr>
          <w:rFonts w:ascii="Times New Roman" w:hAnsi="Times New Roman"/>
          <w:sz w:val="24"/>
          <w:szCs w:val="24"/>
        </w:rPr>
        <w:t xml:space="preserve">или об отказе </w:t>
      </w:r>
      <w:r w:rsidR="009C77BD">
        <w:rPr>
          <w:rFonts w:ascii="Times New Roman" w:hAnsi="Times New Roman"/>
          <w:sz w:val="24"/>
          <w:szCs w:val="24"/>
        </w:rPr>
        <w:t xml:space="preserve">в </w:t>
      </w:r>
      <w:r w:rsidR="005F6DF7">
        <w:rPr>
          <w:rFonts w:ascii="Times New Roman" w:hAnsi="Times New Roman"/>
          <w:sz w:val="24"/>
          <w:szCs w:val="24"/>
        </w:rPr>
        <w:t xml:space="preserve">предоставлении муниципальной услуги о </w:t>
      </w:r>
      <w:r w:rsidR="009C77BD">
        <w:rPr>
          <w:rFonts w:ascii="Times New Roman" w:hAnsi="Times New Roman"/>
          <w:sz w:val="24"/>
          <w:szCs w:val="24"/>
        </w:rPr>
        <w:t>признании садового дома жилым домом (жилого дома садовым домом)</w:t>
      </w:r>
      <w:r w:rsidRPr="003F7B30">
        <w:rPr>
          <w:rFonts w:ascii="Times New Roman" w:hAnsi="Times New Roman"/>
          <w:sz w:val="24"/>
          <w:szCs w:val="24"/>
        </w:rPr>
        <w:t>;</w:t>
      </w:r>
    </w:p>
    <w:p w:rsidR="005F6DF7" w:rsidRPr="003F7B30" w:rsidRDefault="009C77BD" w:rsidP="005F6DF7">
      <w:pPr>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w:t>
      </w:r>
      <w:r w:rsidRPr="003F7B30">
        <w:rPr>
          <w:rFonts w:ascii="Times New Roman" w:hAnsi="Times New Roman"/>
          <w:sz w:val="24"/>
          <w:szCs w:val="24"/>
        </w:rPr>
        <w:t xml:space="preserve"> </w:t>
      </w:r>
      <w:r>
        <w:rPr>
          <w:rFonts w:ascii="Times New Roman" w:hAnsi="Times New Roman"/>
          <w:sz w:val="24"/>
          <w:szCs w:val="24"/>
        </w:rPr>
        <w:t xml:space="preserve">признании садового дома жилым домом (жилого дома садовым домом) </w:t>
      </w:r>
      <w:r w:rsidRPr="003F7B30">
        <w:rPr>
          <w:rFonts w:ascii="Times New Roman" w:hAnsi="Times New Roman"/>
          <w:sz w:val="24"/>
          <w:szCs w:val="24"/>
        </w:rPr>
        <w:t xml:space="preserve">или </w:t>
      </w:r>
      <w:r w:rsidR="005F6DF7" w:rsidRPr="003F7B30">
        <w:rPr>
          <w:rFonts w:ascii="Times New Roman" w:hAnsi="Times New Roman"/>
          <w:sz w:val="24"/>
          <w:szCs w:val="24"/>
        </w:rPr>
        <w:t xml:space="preserve">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005F6DF7" w:rsidRPr="003F7B30">
        <w:rPr>
          <w:rFonts w:ascii="Times New Roman" w:hAnsi="Times New Roman"/>
          <w:sz w:val="24"/>
          <w:szCs w:val="24"/>
        </w:rPr>
        <w:t>;</w:t>
      </w:r>
    </w:p>
    <w:p w:rsidR="005F6DF7" w:rsidRPr="003F7B30" w:rsidRDefault="00C2695E" w:rsidP="005F6DF7">
      <w:pPr>
        <w:spacing w:after="0" w:line="240" w:lineRule="auto"/>
        <w:ind w:firstLine="709"/>
        <w:jc w:val="both"/>
        <w:rPr>
          <w:rFonts w:ascii="Times New Roman" w:hAnsi="Times New Roman"/>
          <w:sz w:val="24"/>
          <w:szCs w:val="24"/>
        </w:rPr>
      </w:pPr>
      <w:r w:rsidRPr="003F7B30">
        <w:rPr>
          <w:rFonts w:ascii="Times New Roman" w:hAnsi="Times New Roman"/>
          <w:sz w:val="24"/>
          <w:szCs w:val="24"/>
        </w:rPr>
        <w:t>- выдача (направление) заявителю решения о</w:t>
      </w:r>
      <w:r w:rsidR="009C77BD" w:rsidRPr="003F7B30">
        <w:rPr>
          <w:rFonts w:ascii="Times New Roman" w:hAnsi="Times New Roman"/>
          <w:sz w:val="24"/>
          <w:szCs w:val="24"/>
        </w:rPr>
        <w:t xml:space="preserve"> </w:t>
      </w:r>
      <w:r w:rsidR="009C77BD">
        <w:rPr>
          <w:rFonts w:ascii="Times New Roman" w:hAnsi="Times New Roman"/>
          <w:sz w:val="24"/>
          <w:szCs w:val="24"/>
        </w:rPr>
        <w:t xml:space="preserve">признании садового дома жилым домом (жилого дома садовым домом) </w:t>
      </w:r>
      <w:r w:rsidR="009C77BD" w:rsidRPr="003F7B30">
        <w:rPr>
          <w:rFonts w:ascii="Times New Roman" w:hAnsi="Times New Roman"/>
          <w:sz w:val="24"/>
          <w:szCs w:val="24"/>
        </w:rPr>
        <w:t xml:space="preserve">или об </w:t>
      </w:r>
      <w:r w:rsidR="005F6DF7" w:rsidRPr="003F7B30">
        <w:rPr>
          <w:rFonts w:ascii="Times New Roman" w:hAnsi="Times New Roman"/>
          <w:sz w:val="24"/>
          <w:szCs w:val="24"/>
        </w:rPr>
        <w:t xml:space="preserve">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3F7B30"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3.2. П</w:t>
      </w:r>
      <w:r w:rsidRPr="003F7B30">
        <w:rPr>
          <w:rFonts w:ascii="Times New Roman" w:hAnsi="Times New Roman"/>
          <w:sz w:val="24"/>
          <w:szCs w:val="24"/>
        </w:rPr>
        <w:t>рием, первичная проверка и регистрация заявления и приложенных к нему документов;</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Основанием для начала административной процедуры является обращение заявителя в Администрацию </w:t>
      </w:r>
      <w:r w:rsidR="00405F15">
        <w:rPr>
          <w:rFonts w:ascii="Times New Roman" w:hAnsi="Times New Roman"/>
          <w:sz w:val="24"/>
          <w:szCs w:val="24"/>
        </w:rPr>
        <w:t>сельского поселения Песочное</w:t>
      </w:r>
      <w:r w:rsidRPr="00B2531B">
        <w:rPr>
          <w:rFonts w:ascii="Times New Roman" w:hAnsi="Times New Roman"/>
          <w:sz w:val="24"/>
          <w:szCs w:val="24"/>
        </w:rPr>
        <w:t xml:space="preserve"> с заявлением в соответствии с пунктом 2.7 Административного регламента.</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Заявление представляется заявителем в администрацию в одном экземпляре лично либо через представителя.</w:t>
      </w:r>
    </w:p>
    <w:p w:rsidR="00C2695E" w:rsidRPr="003D11CB" w:rsidRDefault="00C2695E" w:rsidP="00C2695E">
      <w:pPr>
        <w:spacing w:after="0" w:line="240" w:lineRule="auto"/>
        <w:ind w:firstLine="709"/>
        <w:jc w:val="both"/>
        <w:rPr>
          <w:rFonts w:ascii="Times New Roman" w:hAnsi="Times New Roman"/>
          <w:sz w:val="24"/>
          <w:szCs w:val="24"/>
        </w:rPr>
      </w:pPr>
      <w:r w:rsidRPr="003D11CB">
        <w:rPr>
          <w:rFonts w:ascii="Times New Roman" w:hAnsi="Times New Roman"/>
          <w:sz w:val="24"/>
          <w:szCs w:val="24"/>
        </w:rPr>
        <w:lastRenderedPageBreak/>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Pr>
          <w:rFonts w:ascii="Times New Roman" w:hAnsi="Times New Roman"/>
          <w:sz w:val="24"/>
          <w:szCs w:val="24"/>
        </w:rPr>
        <w:t>администрации</w:t>
      </w:r>
      <w:r w:rsidRPr="003D11CB">
        <w:rPr>
          <w:rFonts w:ascii="Times New Roman" w:hAnsi="Times New Roman"/>
          <w:sz w:val="24"/>
          <w:szCs w:val="24"/>
        </w:rPr>
        <w:t xml:space="preserve"> о приеме заявления.</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Работник администрации:</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(представителя заявителя), в том числе проверяет паспорт, удостоверяющий личность заявителя, либо полномочия представителя;</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2) проводит первичную проверку представленных документов;</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случаях</w:t>
      </w:r>
      <w:proofErr w:type="gramEnd"/>
      <w:r>
        <w:rPr>
          <w:rFonts w:ascii="Times New Roman" w:hAnsi="Times New Roman"/>
          <w:sz w:val="24"/>
          <w:szCs w:val="24"/>
        </w:rPr>
        <w:t xml:space="preserve">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администрации на заявлении письменно.</w:t>
      </w:r>
    </w:p>
    <w:p w:rsidR="00C2695E" w:rsidRPr="00B2531B" w:rsidRDefault="00C2695E" w:rsidP="00C2695E">
      <w:pPr>
        <w:spacing w:after="0" w:line="240" w:lineRule="auto"/>
        <w:ind w:firstLine="709"/>
        <w:jc w:val="both"/>
        <w:rPr>
          <w:rFonts w:ascii="Times New Roman" w:hAnsi="Times New Roman"/>
          <w:sz w:val="24"/>
          <w:szCs w:val="24"/>
        </w:rPr>
      </w:pPr>
      <w:proofErr w:type="gramStart"/>
      <w:r w:rsidRPr="00B2531B">
        <w:rPr>
          <w:rFonts w:ascii="Times New Roman" w:hAnsi="Times New Roman"/>
          <w:sz w:val="24"/>
          <w:szCs w:val="24"/>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администрации регистрирует заявление в Книге регистрации входящих документов, а также назначает день,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w:t>
      </w:r>
      <w:proofErr w:type="gramEnd"/>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Оригиналы документов возвращаются заявителю.</w:t>
      </w:r>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405F15">
        <w:rPr>
          <w:rFonts w:ascii="Times New Roman" w:hAnsi="Times New Roman"/>
          <w:sz w:val="24"/>
          <w:szCs w:val="24"/>
        </w:rPr>
        <w:t>сельского поселения Песочное</w:t>
      </w:r>
      <w:r>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Максимальный срок исполнения данной административной процедуры составляет 4 часа.</w:t>
      </w:r>
    </w:p>
    <w:p w:rsidR="009C77BD"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3.</w:t>
      </w:r>
      <w:r>
        <w:rPr>
          <w:rFonts w:ascii="Times New Roman" w:hAnsi="Times New Roman"/>
          <w:sz w:val="24"/>
          <w:szCs w:val="24"/>
        </w:rPr>
        <w:t>3</w:t>
      </w:r>
      <w:r w:rsidRPr="00B2531B">
        <w:rPr>
          <w:rFonts w:ascii="Times New Roman" w:hAnsi="Times New Roman"/>
          <w:sz w:val="24"/>
          <w:szCs w:val="24"/>
        </w:rPr>
        <w:t xml:space="preserve">. </w:t>
      </w:r>
      <w:r>
        <w:rPr>
          <w:rFonts w:ascii="Times New Roman" w:hAnsi="Times New Roman"/>
          <w:sz w:val="24"/>
          <w:szCs w:val="24"/>
        </w:rPr>
        <w:t>П</w:t>
      </w:r>
      <w:r w:rsidRPr="003F7B30">
        <w:rPr>
          <w:rFonts w:ascii="Times New Roman" w:hAnsi="Times New Roman"/>
          <w:sz w:val="24"/>
          <w:szCs w:val="24"/>
        </w:rPr>
        <w:t xml:space="preserve">роверка полноты и достоверности сведений, содержащихся в документах, предоставленных заявителем, подготовка решения </w:t>
      </w:r>
      <w:r w:rsidR="009C77BD" w:rsidRPr="003F7B30">
        <w:rPr>
          <w:rFonts w:ascii="Times New Roman" w:hAnsi="Times New Roman"/>
          <w:sz w:val="24"/>
          <w:szCs w:val="24"/>
        </w:rPr>
        <w:t xml:space="preserve">о </w:t>
      </w:r>
      <w:r w:rsidR="009C77BD">
        <w:rPr>
          <w:rFonts w:ascii="Times New Roman" w:hAnsi="Times New Roman"/>
          <w:sz w:val="24"/>
          <w:szCs w:val="24"/>
        </w:rPr>
        <w:t xml:space="preserve">признании садового дома жилым домом (жилого дома садовым домом) </w:t>
      </w:r>
      <w:r w:rsidR="009C77BD" w:rsidRPr="003F7B30">
        <w:rPr>
          <w:rFonts w:ascii="Times New Roman" w:hAnsi="Times New Roman"/>
          <w:sz w:val="24"/>
          <w:szCs w:val="24"/>
        </w:rPr>
        <w:t xml:space="preserve">или </w:t>
      </w:r>
      <w:r w:rsidR="005F6DF7" w:rsidRPr="003F7B30">
        <w:rPr>
          <w:rFonts w:ascii="Times New Roman" w:hAnsi="Times New Roman"/>
          <w:sz w:val="24"/>
          <w:szCs w:val="24"/>
        </w:rPr>
        <w:t xml:space="preserve">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009C77BD">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Основанием для начала административной процедуры является регистрация работником администрации заявления и приложенных к нему документов.</w:t>
      </w:r>
    </w:p>
    <w:p w:rsidR="00C2695E" w:rsidRPr="00B2531B" w:rsidRDefault="00C2695E" w:rsidP="009C77BD">
      <w:pPr>
        <w:spacing w:after="0" w:line="240" w:lineRule="auto"/>
        <w:ind w:firstLine="709"/>
        <w:jc w:val="both"/>
        <w:rPr>
          <w:rFonts w:ascii="Times New Roman" w:hAnsi="Times New Roman"/>
          <w:sz w:val="24"/>
          <w:szCs w:val="24"/>
        </w:rPr>
      </w:pPr>
      <w:proofErr w:type="gramStart"/>
      <w:r w:rsidRPr="00B2531B">
        <w:rPr>
          <w:rFonts w:ascii="Times New Roman" w:hAnsi="Times New Roman"/>
          <w:sz w:val="24"/>
          <w:szCs w:val="24"/>
        </w:rPr>
        <w:t>Ответственными за выполнение административной процедуры являются специалист администрации сельского поселения</w:t>
      </w:r>
      <w:r w:rsidR="00454FAB">
        <w:rPr>
          <w:rFonts w:ascii="Times New Roman" w:hAnsi="Times New Roman"/>
          <w:sz w:val="24"/>
          <w:szCs w:val="24"/>
        </w:rPr>
        <w:t xml:space="preserve"> по земельным вопросам</w:t>
      </w:r>
      <w:r w:rsidR="009C77BD" w:rsidRPr="009C77BD">
        <w:rPr>
          <w:rFonts w:ascii="Times New Roman" w:hAnsi="Times New Roman"/>
          <w:color w:val="FF0000"/>
          <w:sz w:val="24"/>
          <w:szCs w:val="24"/>
        </w:rPr>
        <w:t xml:space="preserve"> </w:t>
      </w:r>
      <w:r w:rsidR="009C77BD" w:rsidRPr="009C77BD">
        <w:rPr>
          <w:rFonts w:ascii="Times New Roman" w:hAnsi="Times New Roman"/>
          <w:sz w:val="24"/>
          <w:szCs w:val="24"/>
        </w:rPr>
        <w:t>(</w:t>
      </w:r>
      <w:r w:rsidRPr="009C77BD">
        <w:rPr>
          <w:rFonts w:ascii="Times New Roman" w:hAnsi="Times New Roman"/>
          <w:sz w:val="24"/>
          <w:szCs w:val="24"/>
        </w:rPr>
        <w:t>д</w:t>
      </w:r>
      <w:r w:rsidRPr="00B2531B">
        <w:rPr>
          <w:rFonts w:ascii="Times New Roman" w:hAnsi="Times New Roman"/>
          <w:sz w:val="24"/>
          <w:szCs w:val="24"/>
        </w:rPr>
        <w:t xml:space="preserve">алее – специалист администрации) и Глава </w:t>
      </w:r>
      <w:r w:rsidR="00405F15">
        <w:rPr>
          <w:rFonts w:ascii="Times New Roman" w:hAnsi="Times New Roman"/>
          <w:sz w:val="24"/>
          <w:szCs w:val="24"/>
        </w:rPr>
        <w:t>сельского поселения Песочное</w:t>
      </w:r>
      <w:r w:rsidRPr="00B2531B">
        <w:rPr>
          <w:rFonts w:ascii="Times New Roman" w:hAnsi="Times New Roman"/>
          <w:sz w:val="24"/>
          <w:szCs w:val="24"/>
        </w:rPr>
        <w:t xml:space="preserve"> (далее – Глава поселения).</w:t>
      </w:r>
      <w:proofErr w:type="gramEnd"/>
    </w:p>
    <w:p w:rsidR="00C2695E" w:rsidRDefault="00C2695E" w:rsidP="00C2695E">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поселения в течение 1 рабочего дня рассматривает заявления и поручает специалисту администрации проверить полноту и достоверность представленных документов, а также подготовить проект решения по результатам рассмотрения заявления.  </w:t>
      </w:r>
    </w:p>
    <w:p w:rsidR="00C2695E" w:rsidRPr="00C648F4" w:rsidRDefault="00C2695E" w:rsidP="00C2695E">
      <w:pPr>
        <w:spacing w:after="0" w:line="240" w:lineRule="auto"/>
        <w:ind w:firstLine="709"/>
        <w:jc w:val="both"/>
        <w:rPr>
          <w:rFonts w:ascii="Times New Roman" w:hAnsi="Times New Roman"/>
          <w:sz w:val="24"/>
          <w:szCs w:val="24"/>
        </w:rPr>
      </w:pPr>
      <w:r w:rsidRPr="00C648F4">
        <w:rPr>
          <w:rFonts w:ascii="Times New Roman" w:hAnsi="Times New Roman"/>
          <w:sz w:val="24"/>
          <w:szCs w:val="24"/>
        </w:rPr>
        <w:t>Специалист администрации проводит проверку наличия документов, указанных в пункте 2.7 Административного регламента, проверяет полноту и достоверность сведений, содержащихся в представленных документах.</w:t>
      </w:r>
    </w:p>
    <w:p w:rsidR="00C2695E" w:rsidRPr="00C648F4" w:rsidRDefault="00C2695E" w:rsidP="00C2695E">
      <w:pPr>
        <w:spacing w:after="0" w:line="240" w:lineRule="auto"/>
        <w:ind w:firstLine="709"/>
        <w:jc w:val="both"/>
        <w:rPr>
          <w:rFonts w:ascii="Times New Roman" w:hAnsi="Times New Roman"/>
          <w:sz w:val="24"/>
          <w:szCs w:val="24"/>
        </w:rPr>
      </w:pPr>
      <w:r w:rsidRPr="00C648F4">
        <w:rPr>
          <w:rFonts w:ascii="Times New Roman" w:hAnsi="Times New Roman"/>
          <w:sz w:val="24"/>
          <w:szCs w:val="24"/>
        </w:rPr>
        <w:t xml:space="preserve">При </w:t>
      </w:r>
      <w:proofErr w:type="spellStart"/>
      <w:r w:rsidRPr="00C648F4">
        <w:rPr>
          <w:rFonts w:ascii="Times New Roman" w:hAnsi="Times New Roman"/>
          <w:sz w:val="24"/>
          <w:szCs w:val="24"/>
        </w:rPr>
        <w:t>непредоставлении</w:t>
      </w:r>
      <w:proofErr w:type="spellEnd"/>
      <w:r w:rsidRPr="00C648F4">
        <w:rPr>
          <w:rFonts w:ascii="Times New Roman" w:hAnsi="Times New Roman"/>
          <w:sz w:val="24"/>
          <w:szCs w:val="24"/>
        </w:rPr>
        <w:t xml:space="preserve"> заявителем документов, указанных в </w:t>
      </w:r>
      <w:hyperlink w:anchor="Par120" w:tooltip="2.7.2.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 w:history="1">
        <w:r w:rsidRPr="00C648F4">
          <w:rPr>
            <w:rFonts w:ascii="Times New Roman" w:hAnsi="Times New Roman"/>
            <w:sz w:val="24"/>
            <w:szCs w:val="24"/>
          </w:rPr>
          <w:t xml:space="preserve">подпункте 2.7.2 </w:t>
        </w:r>
      </w:hyperlink>
      <w:r w:rsidRPr="00C648F4">
        <w:rPr>
          <w:rFonts w:ascii="Times New Roman" w:hAnsi="Times New Roman"/>
          <w:sz w:val="24"/>
          <w:szCs w:val="24"/>
        </w:rPr>
        <w:t>Административного регламента, специалист администрации направляет межведомственный запрос в соответствующие органы, предоставляющие государственные услуги, о предоставлении необходимых документов в рамках межведомственного информационного взаимодействия;</w:t>
      </w:r>
    </w:p>
    <w:p w:rsidR="00C2695E" w:rsidRPr="00955B48" w:rsidRDefault="00C2695E" w:rsidP="005F6DF7">
      <w:pPr>
        <w:spacing w:after="0" w:line="240" w:lineRule="auto"/>
        <w:ind w:firstLine="709"/>
        <w:jc w:val="both"/>
        <w:rPr>
          <w:rFonts w:ascii="Times New Roman" w:hAnsi="Times New Roman"/>
          <w:sz w:val="24"/>
          <w:szCs w:val="24"/>
        </w:rPr>
      </w:pPr>
      <w:proofErr w:type="gramStart"/>
      <w:r w:rsidRPr="00955B48">
        <w:rPr>
          <w:rFonts w:ascii="Times New Roman" w:hAnsi="Times New Roman"/>
          <w:sz w:val="24"/>
          <w:szCs w:val="24"/>
        </w:rPr>
        <w:t xml:space="preserve">Специалист администрации по результатам оценки всех поступивших документов при наличии оснований, указанных в </w:t>
      </w:r>
      <w:hyperlink w:anchor="Par129" w:tooltip="2.10. Перечень оснований для отказа в предоставлении муниципальной услуги:" w:history="1">
        <w:r w:rsidRPr="00955B48">
          <w:rPr>
            <w:rFonts w:ascii="Times New Roman" w:hAnsi="Times New Roman"/>
            <w:sz w:val="24"/>
            <w:szCs w:val="24"/>
          </w:rPr>
          <w:t xml:space="preserve">пункте 2.10 </w:t>
        </w:r>
      </w:hyperlink>
      <w:r w:rsidRPr="00955B48">
        <w:rPr>
          <w:rFonts w:ascii="Times New Roman" w:hAnsi="Times New Roman"/>
          <w:sz w:val="24"/>
          <w:szCs w:val="24"/>
        </w:rPr>
        <w:t xml:space="preserve">Административного регламента, </w:t>
      </w:r>
      <w:r w:rsidRPr="00955B48">
        <w:rPr>
          <w:rFonts w:ascii="Times New Roman" w:hAnsi="Times New Roman"/>
          <w:sz w:val="24"/>
          <w:szCs w:val="24"/>
        </w:rPr>
        <w:lastRenderedPageBreak/>
        <w:t xml:space="preserve">осуществляет подготовку мотивированного отказа в предоставлении муниципальной услуги, а при отсутствии оснований, указанных в </w:t>
      </w:r>
      <w:hyperlink w:anchor="Par129" w:tooltip="2.10. Перечень оснований для отказа в предоставлении муниципальной услуги:" w:history="1">
        <w:r w:rsidRPr="00955B48">
          <w:rPr>
            <w:rFonts w:ascii="Times New Roman" w:hAnsi="Times New Roman"/>
            <w:sz w:val="24"/>
            <w:szCs w:val="24"/>
          </w:rPr>
          <w:t>пункте 2.10</w:t>
        </w:r>
      </w:hyperlink>
      <w:r w:rsidRPr="00955B48">
        <w:rPr>
          <w:rFonts w:ascii="Times New Roman" w:hAnsi="Times New Roman"/>
          <w:sz w:val="24"/>
          <w:szCs w:val="24"/>
        </w:rPr>
        <w:t xml:space="preserve"> Административного регламента, - подготовку проекта постановления </w:t>
      </w:r>
      <w:r>
        <w:rPr>
          <w:rFonts w:ascii="Times New Roman" w:hAnsi="Times New Roman"/>
          <w:sz w:val="24"/>
          <w:szCs w:val="24"/>
        </w:rPr>
        <w:t xml:space="preserve">администрации </w:t>
      </w:r>
      <w:r w:rsidRPr="00955B48">
        <w:rPr>
          <w:rFonts w:ascii="Times New Roman" w:hAnsi="Times New Roman"/>
          <w:sz w:val="24"/>
          <w:szCs w:val="24"/>
        </w:rPr>
        <w:t xml:space="preserve">о </w:t>
      </w:r>
      <w:r w:rsidR="005F6DF7">
        <w:rPr>
          <w:rFonts w:ascii="Times New Roman" w:hAnsi="Times New Roman"/>
          <w:sz w:val="24"/>
          <w:szCs w:val="24"/>
        </w:rPr>
        <w:t>признании садового дома жилым домом (жилого дома садовым домом)</w:t>
      </w:r>
      <w:r w:rsidRPr="00955B48">
        <w:rPr>
          <w:rFonts w:ascii="Times New Roman" w:hAnsi="Times New Roman"/>
          <w:sz w:val="24"/>
          <w:szCs w:val="24"/>
        </w:rPr>
        <w:t xml:space="preserve"> и направляет подготовленный проект вместе с заявлением и приложенными к нему</w:t>
      </w:r>
      <w:proofErr w:type="gramEnd"/>
      <w:r w:rsidRPr="00955B48">
        <w:rPr>
          <w:rFonts w:ascii="Times New Roman" w:hAnsi="Times New Roman"/>
          <w:sz w:val="24"/>
          <w:szCs w:val="24"/>
        </w:rPr>
        <w:t xml:space="preserve"> документами на подпись Главе поселения.</w:t>
      </w:r>
    </w:p>
    <w:p w:rsidR="00C2695E" w:rsidRPr="00955B48" w:rsidRDefault="00C2695E" w:rsidP="00C2695E">
      <w:pPr>
        <w:spacing w:after="0" w:line="240" w:lineRule="auto"/>
        <w:ind w:firstLine="709"/>
        <w:jc w:val="both"/>
        <w:rPr>
          <w:rFonts w:ascii="Times New Roman" w:hAnsi="Times New Roman"/>
          <w:sz w:val="24"/>
          <w:szCs w:val="24"/>
        </w:rPr>
      </w:pPr>
      <w:r w:rsidRPr="00955B48">
        <w:rPr>
          <w:rFonts w:ascii="Times New Roman" w:hAnsi="Times New Roman"/>
          <w:sz w:val="24"/>
          <w:szCs w:val="24"/>
        </w:rPr>
        <w:t xml:space="preserve">Максимальный срок исполнения </w:t>
      </w:r>
      <w:r>
        <w:rPr>
          <w:rFonts w:ascii="Times New Roman" w:hAnsi="Times New Roman"/>
          <w:sz w:val="24"/>
          <w:szCs w:val="24"/>
        </w:rPr>
        <w:t xml:space="preserve">данной </w:t>
      </w:r>
      <w:r w:rsidRPr="00955B48">
        <w:rPr>
          <w:rFonts w:ascii="Times New Roman" w:hAnsi="Times New Roman"/>
          <w:sz w:val="24"/>
          <w:szCs w:val="24"/>
        </w:rPr>
        <w:t xml:space="preserve">административной процедуры составляет </w:t>
      </w:r>
      <w:r w:rsidR="005F6DF7">
        <w:rPr>
          <w:rFonts w:ascii="Times New Roman" w:hAnsi="Times New Roman"/>
          <w:sz w:val="24"/>
          <w:szCs w:val="24"/>
        </w:rPr>
        <w:t>7</w:t>
      </w:r>
      <w:r w:rsidRPr="00955B48">
        <w:rPr>
          <w:rFonts w:ascii="Times New Roman" w:hAnsi="Times New Roman"/>
          <w:sz w:val="24"/>
          <w:szCs w:val="24"/>
        </w:rPr>
        <w:t xml:space="preserve"> рабочих дней.</w:t>
      </w:r>
    </w:p>
    <w:p w:rsidR="005F6DF7" w:rsidRDefault="005F6DF7" w:rsidP="00C2695E">
      <w:pPr>
        <w:spacing w:after="0" w:line="240" w:lineRule="auto"/>
        <w:ind w:firstLine="709"/>
        <w:jc w:val="both"/>
        <w:rPr>
          <w:rFonts w:ascii="Times New Roman" w:hAnsi="Times New Roman"/>
          <w:sz w:val="24"/>
          <w:szCs w:val="24"/>
        </w:rPr>
      </w:pPr>
    </w:p>
    <w:p w:rsidR="005F6DF7" w:rsidRPr="003F7B30" w:rsidRDefault="00C2695E" w:rsidP="005F6DF7">
      <w:pPr>
        <w:spacing w:after="0" w:line="240" w:lineRule="auto"/>
        <w:ind w:firstLine="709"/>
        <w:jc w:val="both"/>
        <w:rPr>
          <w:rFonts w:ascii="Times New Roman" w:hAnsi="Times New Roman"/>
          <w:sz w:val="24"/>
          <w:szCs w:val="24"/>
        </w:rPr>
      </w:pPr>
      <w:r>
        <w:rPr>
          <w:rFonts w:ascii="Times New Roman" w:hAnsi="Times New Roman"/>
          <w:sz w:val="24"/>
          <w:szCs w:val="24"/>
        </w:rPr>
        <w:t>3.4. П</w:t>
      </w:r>
      <w:r w:rsidRPr="003F7B30">
        <w:rPr>
          <w:rFonts w:ascii="Times New Roman" w:hAnsi="Times New Roman"/>
          <w:sz w:val="24"/>
          <w:szCs w:val="24"/>
        </w:rPr>
        <w:t xml:space="preserve">ринятие решения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5F6DF7" w:rsidRPr="003F7B30" w:rsidRDefault="00C2695E" w:rsidP="005F6DF7">
      <w:pPr>
        <w:spacing w:after="0" w:line="240" w:lineRule="auto"/>
        <w:ind w:firstLine="709"/>
        <w:jc w:val="both"/>
        <w:rPr>
          <w:rFonts w:ascii="Times New Roman" w:hAnsi="Times New Roman"/>
          <w:sz w:val="24"/>
          <w:szCs w:val="24"/>
        </w:rPr>
      </w:pPr>
      <w:r w:rsidRPr="00231E13">
        <w:rPr>
          <w:rFonts w:ascii="Times New Roman" w:hAnsi="Times New Roman"/>
          <w:sz w:val="24"/>
          <w:szCs w:val="24"/>
        </w:rPr>
        <w:t xml:space="preserve">Основанием для начала административной процедуры является получение Главой </w:t>
      </w:r>
      <w:r w:rsidR="00405F15">
        <w:rPr>
          <w:rFonts w:ascii="Times New Roman" w:hAnsi="Times New Roman"/>
          <w:sz w:val="24"/>
          <w:szCs w:val="24"/>
        </w:rPr>
        <w:t>сельского поселения Песочное</w:t>
      </w:r>
      <w:r w:rsidRPr="00231E13">
        <w:rPr>
          <w:rFonts w:ascii="Times New Roman" w:hAnsi="Times New Roman"/>
          <w:sz w:val="24"/>
          <w:szCs w:val="24"/>
        </w:rPr>
        <w:t xml:space="preserve"> проекта постановления</w:t>
      </w:r>
      <w:r w:rsidRPr="00420C56">
        <w:rPr>
          <w:rFonts w:ascii="Times New Roman" w:hAnsi="Times New Roman"/>
          <w:sz w:val="24"/>
          <w:szCs w:val="24"/>
        </w:rPr>
        <w:t xml:space="preserve"> </w:t>
      </w:r>
      <w:r>
        <w:rPr>
          <w:rFonts w:ascii="Times New Roman" w:hAnsi="Times New Roman"/>
          <w:sz w:val="24"/>
          <w:szCs w:val="24"/>
        </w:rPr>
        <w:t xml:space="preserve">администрации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420C56" w:rsidRDefault="00C2695E" w:rsidP="00C2695E">
      <w:pPr>
        <w:spacing w:after="0" w:line="240" w:lineRule="auto"/>
        <w:ind w:firstLine="709"/>
        <w:jc w:val="both"/>
        <w:rPr>
          <w:rFonts w:ascii="Times New Roman" w:hAnsi="Times New Roman"/>
          <w:sz w:val="24"/>
          <w:szCs w:val="24"/>
        </w:rPr>
      </w:pPr>
      <w:r w:rsidRPr="00420C56">
        <w:rPr>
          <w:rFonts w:ascii="Times New Roman" w:hAnsi="Times New Roman"/>
          <w:sz w:val="24"/>
          <w:szCs w:val="24"/>
        </w:rPr>
        <w:t>Ответственным за выполнение административной процедуры является Глава поселения.</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Глава поселения в течение </w:t>
      </w:r>
      <w:r>
        <w:rPr>
          <w:rFonts w:ascii="Times New Roman" w:hAnsi="Times New Roman"/>
          <w:sz w:val="24"/>
          <w:szCs w:val="24"/>
        </w:rPr>
        <w:t>1 рабочего дня</w:t>
      </w:r>
      <w:r w:rsidRPr="00B2531B">
        <w:rPr>
          <w:rFonts w:ascii="Times New Roman" w:hAnsi="Times New Roman"/>
          <w:sz w:val="24"/>
          <w:szCs w:val="24"/>
        </w:rPr>
        <w:t xml:space="preserve"> рассматривает проект </w:t>
      </w:r>
      <w:r>
        <w:rPr>
          <w:rFonts w:ascii="Times New Roman" w:hAnsi="Times New Roman"/>
          <w:sz w:val="24"/>
          <w:szCs w:val="24"/>
        </w:rPr>
        <w:t>постановления</w:t>
      </w:r>
      <w:r w:rsidR="005F6DF7">
        <w:rPr>
          <w:rFonts w:ascii="Times New Roman" w:hAnsi="Times New Roman"/>
          <w:sz w:val="24"/>
          <w:szCs w:val="24"/>
        </w:rPr>
        <w:t xml:space="preserve"> администрации</w:t>
      </w:r>
      <w:r w:rsidRPr="00B2531B">
        <w:rPr>
          <w:rFonts w:ascii="Times New Roman" w:hAnsi="Times New Roman"/>
          <w:sz w:val="24"/>
          <w:szCs w:val="24"/>
        </w:rPr>
        <w:t xml:space="preserve">, подписывает </w:t>
      </w:r>
      <w:r>
        <w:rPr>
          <w:rFonts w:ascii="Times New Roman" w:hAnsi="Times New Roman"/>
          <w:sz w:val="24"/>
          <w:szCs w:val="24"/>
        </w:rPr>
        <w:t xml:space="preserve">постановление </w:t>
      </w:r>
      <w:r w:rsidR="005F6DF7">
        <w:rPr>
          <w:rFonts w:ascii="Times New Roman" w:hAnsi="Times New Roman"/>
          <w:sz w:val="24"/>
          <w:szCs w:val="24"/>
        </w:rPr>
        <w:t>администрации</w:t>
      </w:r>
      <w:r w:rsidRPr="00B2531B">
        <w:rPr>
          <w:rFonts w:ascii="Times New Roman" w:hAnsi="Times New Roman"/>
          <w:sz w:val="24"/>
          <w:szCs w:val="24"/>
        </w:rPr>
        <w:t xml:space="preserve">, после чего передает его специалисту администрации. В </w:t>
      </w:r>
      <w:proofErr w:type="gramStart"/>
      <w:r w:rsidRPr="00B2531B">
        <w:rPr>
          <w:rFonts w:ascii="Times New Roman" w:hAnsi="Times New Roman"/>
          <w:sz w:val="24"/>
          <w:szCs w:val="24"/>
        </w:rPr>
        <w:t>случае</w:t>
      </w:r>
      <w:proofErr w:type="gramEnd"/>
      <w:r w:rsidRPr="00B2531B">
        <w:rPr>
          <w:rFonts w:ascii="Times New Roman" w:hAnsi="Times New Roman"/>
          <w:sz w:val="24"/>
          <w:szCs w:val="24"/>
        </w:rPr>
        <w:t xml:space="preserve"> несогласия </w:t>
      </w:r>
      <w:r>
        <w:rPr>
          <w:rFonts w:ascii="Times New Roman" w:hAnsi="Times New Roman"/>
          <w:sz w:val="24"/>
          <w:szCs w:val="24"/>
        </w:rPr>
        <w:t xml:space="preserve"> Главы поселения </w:t>
      </w:r>
      <w:r w:rsidRPr="00B2531B">
        <w:rPr>
          <w:rFonts w:ascii="Times New Roman" w:hAnsi="Times New Roman"/>
          <w:sz w:val="24"/>
          <w:szCs w:val="24"/>
        </w:rPr>
        <w:t xml:space="preserve">с подготовленным проектом </w:t>
      </w:r>
      <w:r w:rsidR="005F6DF7">
        <w:rPr>
          <w:rFonts w:ascii="Times New Roman" w:hAnsi="Times New Roman"/>
          <w:sz w:val="24"/>
          <w:szCs w:val="24"/>
        </w:rPr>
        <w:t>постановления</w:t>
      </w:r>
      <w:r w:rsidRPr="00B2531B">
        <w:rPr>
          <w:rFonts w:ascii="Times New Roman" w:hAnsi="Times New Roman"/>
          <w:sz w:val="24"/>
          <w:szCs w:val="24"/>
        </w:rPr>
        <w:t>, обнаружения ошибок и недочетов в нем</w:t>
      </w:r>
      <w:r>
        <w:rPr>
          <w:rFonts w:ascii="Times New Roman" w:hAnsi="Times New Roman"/>
          <w:sz w:val="24"/>
          <w:szCs w:val="24"/>
        </w:rPr>
        <w:t xml:space="preserve">, </w:t>
      </w:r>
      <w:r w:rsidRPr="00B2531B">
        <w:rPr>
          <w:rFonts w:ascii="Times New Roman" w:hAnsi="Times New Roman"/>
          <w:sz w:val="24"/>
          <w:szCs w:val="24"/>
        </w:rPr>
        <w:t>замечания исправляются специалистом администрации незамедлительно в течение срока административной процедуры.</w:t>
      </w:r>
    </w:p>
    <w:p w:rsidR="00C2695E"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Максимальный срок исполнения данной административной процедуры составляет 2 рабочих дня.</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3.</w:t>
      </w:r>
      <w:r>
        <w:rPr>
          <w:rFonts w:ascii="Times New Roman" w:hAnsi="Times New Roman"/>
          <w:sz w:val="24"/>
          <w:szCs w:val="24"/>
        </w:rPr>
        <w:t>5</w:t>
      </w:r>
      <w:r w:rsidRPr="00B2531B">
        <w:rPr>
          <w:rFonts w:ascii="Times New Roman" w:hAnsi="Times New Roman"/>
          <w:sz w:val="24"/>
          <w:szCs w:val="24"/>
        </w:rPr>
        <w:t xml:space="preserve">. </w:t>
      </w:r>
      <w:r>
        <w:rPr>
          <w:rFonts w:ascii="Times New Roman" w:hAnsi="Times New Roman"/>
          <w:sz w:val="24"/>
          <w:szCs w:val="24"/>
        </w:rPr>
        <w:t>В</w:t>
      </w:r>
      <w:r w:rsidRPr="003F7B30">
        <w:rPr>
          <w:rFonts w:ascii="Times New Roman" w:hAnsi="Times New Roman"/>
          <w:sz w:val="24"/>
          <w:szCs w:val="24"/>
        </w:rPr>
        <w:t xml:space="preserve">ыдача (направление) заявителю решения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Основанием для начала административной процедуры является подписание Главой поселения </w:t>
      </w:r>
      <w:r>
        <w:rPr>
          <w:rFonts w:ascii="Times New Roman" w:hAnsi="Times New Roman"/>
          <w:sz w:val="24"/>
          <w:szCs w:val="24"/>
        </w:rPr>
        <w:t xml:space="preserve">постановления </w:t>
      </w:r>
      <w:r w:rsidR="005F6DF7" w:rsidRPr="003F7B30">
        <w:rPr>
          <w:rFonts w:ascii="Times New Roman" w:hAnsi="Times New Roman"/>
          <w:sz w:val="24"/>
          <w:szCs w:val="24"/>
        </w:rPr>
        <w:t xml:space="preserve">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Ответственным за выполнение административной процедуры является специалист администрации.</w:t>
      </w:r>
    </w:p>
    <w:p w:rsidR="005F6DF7" w:rsidRPr="003F7B30"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Специалист администрации </w:t>
      </w:r>
      <w:r>
        <w:rPr>
          <w:rFonts w:ascii="Times New Roman" w:hAnsi="Times New Roman"/>
          <w:sz w:val="24"/>
          <w:szCs w:val="24"/>
        </w:rPr>
        <w:t xml:space="preserve">регистрирует постановление </w:t>
      </w:r>
      <w:r w:rsidR="005F6DF7" w:rsidRPr="003F7B30">
        <w:rPr>
          <w:rFonts w:ascii="Times New Roman" w:hAnsi="Times New Roman"/>
          <w:sz w:val="24"/>
          <w:szCs w:val="24"/>
        </w:rPr>
        <w:t xml:space="preserve">решения 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p>
    <w:p w:rsidR="00C2695E" w:rsidRPr="00774C73" w:rsidRDefault="00C2695E" w:rsidP="00C2695E">
      <w:pPr>
        <w:spacing w:after="0" w:line="240" w:lineRule="auto"/>
        <w:ind w:firstLine="709"/>
        <w:jc w:val="both"/>
        <w:rPr>
          <w:rFonts w:ascii="Times New Roman" w:hAnsi="Times New Roman"/>
          <w:sz w:val="24"/>
          <w:szCs w:val="24"/>
        </w:rPr>
      </w:pPr>
      <w:r w:rsidRPr="00774C73">
        <w:rPr>
          <w:rFonts w:ascii="Times New Roman" w:hAnsi="Times New Roman"/>
          <w:sz w:val="24"/>
          <w:szCs w:val="24"/>
        </w:rPr>
        <w:t>Специалист администрации уведомляет заявителя (представителя заявителя) любым доступным способом о необходимости явиться для получения результата предоставления муниципальной услуги, согласовывает день и время явки заявителя в пределах срока административной процедуры.</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C2695E" w:rsidRPr="00B2531B" w:rsidRDefault="00C2695E" w:rsidP="005F6DF7">
      <w:pPr>
        <w:spacing w:after="0" w:line="240" w:lineRule="auto"/>
        <w:ind w:firstLine="709"/>
        <w:jc w:val="both"/>
        <w:rPr>
          <w:rFonts w:ascii="Times New Roman" w:hAnsi="Times New Roman"/>
          <w:sz w:val="24"/>
          <w:szCs w:val="24"/>
        </w:rPr>
      </w:pPr>
      <w:r w:rsidRPr="00B2531B">
        <w:rPr>
          <w:rFonts w:ascii="Times New Roman" w:hAnsi="Times New Roman"/>
          <w:sz w:val="24"/>
          <w:szCs w:val="24"/>
        </w:rPr>
        <w:t>Специалист администрации проверяет предъявленные документы,</w:t>
      </w:r>
      <w:r>
        <w:rPr>
          <w:rFonts w:ascii="Times New Roman" w:hAnsi="Times New Roman"/>
          <w:sz w:val="24"/>
          <w:szCs w:val="24"/>
        </w:rPr>
        <w:t xml:space="preserve"> </w:t>
      </w:r>
      <w:r w:rsidRPr="00B2531B">
        <w:rPr>
          <w:rFonts w:ascii="Times New Roman" w:hAnsi="Times New Roman"/>
          <w:sz w:val="24"/>
          <w:szCs w:val="24"/>
        </w:rPr>
        <w:t xml:space="preserve">выдает заявителю или представителю заявителя </w:t>
      </w:r>
      <w:r>
        <w:rPr>
          <w:rFonts w:ascii="Times New Roman" w:hAnsi="Times New Roman"/>
          <w:sz w:val="24"/>
          <w:szCs w:val="24"/>
        </w:rPr>
        <w:t xml:space="preserve">постановление </w:t>
      </w:r>
      <w:r w:rsidR="005F6DF7" w:rsidRPr="003F7B30">
        <w:rPr>
          <w:rFonts w:ascii="Times New Roman" w:hAnsi="Times New Roman"/>
          <w:sz w:val="24"/>
          <w:szCs w:val="24"/>
        </w:rPr>
        <w:t xml:space="preserve">решения о </w:t>
      </w:r>
      <w:r w:rsidR="005F6DF7">
        <w:rPr>
          <w:rFonts w:ascii="Times New Roman" w:hAnsi="Times New Roman"/>
          <w:sz w:val="24"/>
          <w:szCs w:val="24"/>
        </w:rPr>
        <w:t xml:space="preserve">признании садового дома жилым домом (жилого дома садовым домом) </w:t>
      </w:r>
      <w:r w:rsidR="005F6DF7" w:rsidRPr="003F7B30">
        <w:rPr>
          <w:rFonts w:ascii="Times New Roman" w:hAnsi="Times New Roman"/>
          <w:sz w:val="24"/>
          <w:szCs w:val="24"/>
        </w:rPr>
        <w:t xml:space="preserve">или об отказе </w:t>
      </w:r>
      <w:r w:rsidR="005F6DF7">
        <w:rPr>
          <w:rFonts w:ascii="Times New Roman" w:hAnsi="Times New Roman"/>
          <w:sz w:val="24"/>
          <w:szCs w:val="24"/>
        </w:rPr>
        <w:t>в предоставлении муниципальной услуги о признании садового дома жилым домом (жилого дома садовым домом),</w:t>
      </w:r>
      <w:r w:rsidRPr="00B2531B">
        <w:rPr>
          <w:rFonts w:ascii="Times New Roman" w:hAnsi="Times New Roman"/>
          <w:sz w:val="24"/>
          <w:szCs w:val="24"/>
        </w:rPr>
        <w:t xml:space="preserve"> а также возвращает оригиналы представленных заявителем документов.</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t xml:space="preserve">Максимальный срок исполнения данной административной процедуры составляет </w:t>
      </w:r>
      <w:r>
        <w:rPr>
          <w:rFonts w:ascii="Times New Roman" w:hAnsi="Times New Roman"/>
          <w:sz w:val="24"/>
          <w:szCs w:val="24"/>
        </w:rPr>
        <w:t>1 рабочий день</w:t>
      </w:r>
      <w:r w:rsidRPr="00B2531B">
        <w:rPr>
          <w:rFonts w:ascii="Times New Roman" w:hAnsi="Times New Roman"/>
          <w:sz w:val="24"/>
          <w:szCs w:val="24"/>
        </w:rPr>
        <w:t>.</w:t>
      </w:r>
    </w:p>
    <w:p w:rsidR="00C2695E" w:rsidRPr="00B2531B" w:rsidRDefault="00C2695E" w:rsidP="00C2695E">
      <w:pPr>
        <w:spacing w:after="0" w:line="240" w:lineRule="auto"/>
        <w:ind w:firstLine="709"/>
        <w:jc w:val="both"/>
        <w:rPr>
          <w:rFonts w:ascii="Times New Roman" w:hAnsi="Times New Roman"/>
          <w:sz w:val="24"/>
          <w:szCs w:val="24"/>
        </w:rPr>
      </w:pPr>
      <w:r w:rsidRPr="00B2531B">
        <w:rPr>
          <w:rFonts w:ascii="Times New Roman" w:hAnsi="Times New Roman"/>
          <w:sz w:val="24"/>
          <w:szCs w:val="24"/>
        </w:rPr>
        <w:lastRenderedPageBreak/>
        <w:t xml:space="preserve">В </w:t>
      </w:r>
      <w:proofErr w:type="gramStart"/>
      <w:r w:rsidRPr="00B2531B">
        <w:rPr>
          <w:rFonts w:ascii="Times New Roman" w:hAnsi="Times New Roman"/>
          <w:sz w:val="24"/>
          <w:szCs w:val="24"/>
        </w:rPr>
        <w:t>случае</w:t>
      </w:r>
      <w:proofErr w:type="gramEnd"/>
      <w:r w:rsidRPr="00B2531B">
        <w:rPr>
          <w:rFonts w:ascii="Times New Roman" w:hAnsi="Times New Roman"/>
          <w:sz w:val="24"/>
          <w:szCs w:val="24"/>
        </w:rPr>
        <w:t xml:space="preserve"> неявки заявителя в назначенный день результат предоставления муниципальной услуги на следующий день направляется специалистом администрации заявителю по почте заказным письмом с уведомлением о вручении.</w:t>
      </w:r>
    </w:p>
    <w:p w:rsidR="00C2695E" w:rsidRPr="00BF24D3" w:rsidRDefault="00C2695E" w:rsidP="00C2695E">
      <w:pPr>
        <w:spacing w:after="0" w:line="240" w:lineRule="auto"/>
        <w:ind w:firstLine="709"/>
        <w:jc w:val="both"/>
        <w:rPr>
          <w:rFonts w:ascii="Times New Roman" w:hAnsi="Times New Roman"/>
          <w:sz w:val="24"/>
          <w:szCs w:val="24"/>
        </w:rPr>
      </w:pPr>
      <w:r w:rsidRPr="005F6DF7">
        <w:rPr>
          <w:rFonts w:ascii="Times New Roman" w:hAnsi="Times New Roman"/>
          <w:sz w:val="24"/>
          <w:szCs w:val="24"/>
        </w:rPr>
        <w:t>3.</w:t>
      </w:r>
      <w:r w:rsidR="005F6DF7" w:rsidRPr="005F6DF7">
        <w:rPr>
          <w:rFonts w:ascii="Times New Roman" w:hAnsi="Times New Roman"/>
          <w:sz w:val="24"/>
          <w:szCs w:val="24"/>
        </w:rPr>
        <w:t>5</w:t>
      </w:r>
      <w:r w:rsidRPr="005F6DF7">
        <w:rPr>
          <w:rFonts w:ascii="Times New Roman" w:hAnsi="Times New Roman"/>
          <w:sz w:val="24"/>
          <w:szCs w:val="24"/>
        </w:rPr>
        <w:t>.</w:t>
      </w:r>
      <w:r w:rsidRPr="00BF24D3">
        <w:rPr>
          <w:rFonts w:ascii="Times New Roman" w:hAnsi="Times New Roman"/>
          <w:sz w:val="24"/>
          <w:szCs w:val="24"/>
        </w:rPr>
        <w:t xml:space="preserve"> При предоставлении муниципальной услуги заявитель вправе запрашивать информацию о ходе ее предоставления направлени</w:t>
      </w:r>
      <w:r w:rsidR="005F6DF7">
        <w:rPr>
          <w:rFonts w:ascii="Times New Roman" w:hAnsi="Times New Roman"/>
          <w:sz w:val="24"/>
          <w:szCs w:val="24"/>
        </w:rPr>
        <w:t>ем</w:t>
      </w:r>
      <w:r w:rsidRPr="00BF24D3">
        <w:rPr>
          <w:rFonts w:ascii="Times New Roman" w:hAnsi="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C2695E" w:rsidRPr="00BF24D3"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Запрос в письменной форме и форме электронного документа направляется заявителем в администрацию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BF24D3">
        <w:rPr>
          <w:rFonts w:ascii="Times New Roman" w:hAnsi="Times New Roman"/>
          <w:sz w:val="24"/>
          <w:szCs w:val="24"/>
        </w:rPr>
        <w:t xml:space="preserve"> по почтовому адресу либо официальному адресу электронной почты администрации </w:t>
      </w:r>
      <w:r w:rsidR="00405F15">
        <w:rPr>
          <w:rFonts w:ascii="Times New Roman" w:hAnsi="Times New Roman"/>
          <w:sz w:val="24"/>
          <w:szCs w:val="24"/>
        </w:rPr>
        <w:t>сельского поселения Песочное</w:t>
      </w:r>
      <w:r w:rsidRPr="00BF24D3">
        <w:rPr>
          <w:rFonts w:ascii="Times New Roman" w:hAnsi="Times New Roman"/>
          <w:sz w:val="24"/>
          <w:szCs w:val="24"/>
        </w:rPr>
        <w:t xml:space="preserve"> соответственно по адресам, указанным в пункте </w:t>
      </w:r>
      <w:r>
        <w:rPr>
          <w:rFonts w:ascii="Times New Roman" w:hAnsi="Times New Roman"/>
          <w:sz w:val="24"/>
          <w:szCs w:val="24"/>
        </w:rPr>
        <w:t>1.3.2</w:t>
      </w:r>
      <w:r w:rsidRPr="00BF24D3">
        <w:rPr>
          <w:rFonts w:ascii="Times New Roman" w:hAnsi="Times New Roman"/>
          <w:sz w:val="24"/>
          <w:szCs w:val="24"/>
        </w:rPr>
        <w:t xml:space="preserve"> </w:t>
      </w:r>
      <w:r>
        <w:rPr>
          <w:rFonts w:ascii="Times New Roman" w:hAnsi="Times New Roman"/>
          <w:sz w:val="24"/>
          <w:szCs w:val="24"/>
        </w:rPr>
        <w:t>А</w:t>
      </w:r>
      <w:r w:rsidRPr="00BF24D3">
        <w:rPr>
          <w:rFonts w:ascii="Times New Roman" w:hAnsi="Times New Roman"/>
          <w:sz w:val="24"/>
          <w:szCs w:val="24"/>
        </w:rPr>
        <w:t xml:space="preserve">дминистративного регламента. Поступивший в адрес 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BF24D3">
        <w:rPr>
          <w:rFonts w:ascii="Times New Roman" w:hAnsi="Times New Roman"/>
          <w:sz w:val="24"/>
          <w:szCs w:val="24"/>
        </w:rPr>
        <w:t xml:space="preserve"> запрос рассматривается в порядке, установленном </w:t>
      </w:r>
      <w:r>
        <w:rPr>
          <w:rFonts w:ascii="Times New Roman" w:hAnsi="Times New Roman"/>
          <w:sz w:val="24"/>
          <w:szCs w:val="24"/>
        </w:rPr>
        <w:t>разделом 5 а</w:t>
      </w:r>
      <w:r w:rsidRPr="00BF24D3">
        <w:rPr>
          <w:rFonts w:ascii="Times New Roman" w:hAnsi="Times New Roman"/>
          <w:sz w:val="24"/>
          <w:szCs w:val="24"/>
        </w:rPr>
        <w:t>дминистративного регламента.</w:t>
      </w:r>
    </w:p>
    <w:p w:rsidR="00C2695E" w:rsidRDefault="00C2695E" w:rsidP="00C2695E">
      <w:pPr>
        <w:spacing w:after="0" w:line="240" w:lineRule="auto"/>
        <w:ind w:firstLine="709"/>
        <w:jc w:val="both"/>
        <w:rPr>
          <w:rFonts w:ascii="Times New Roman" w:hAnsi="Times New Roman"/>
          <w:sz w:val="24"/>
          <w:szCs w:val="24"/>
        </w:rPr>
      </w:pPr>
      <w:r w:rsidRPr="00BF24D3">
        <w:rPr>
          <w:rFonts w:ascii="Times New Roman" w:hAnsi="Times New Roman"/>
          <w:sz w:val="24"/>
          <w:szCs w:val="24"/>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w:t>
      </w:r>
      <w:r>
        <w:rPr>
          <w:rFonts w:ascii="Times New Roman" w:hAnsi="Times New Roman"/>
          <w:sz w:val="24"/>
          <w:szCs w:val="24"/>
        </w:rPr>
        <w:t>1</w:t>
      </w:r>
      <w:r w:rsidRPr="00BF24D3">
        <w:rPr>
          <w:rFonts w:ascii="Times New Roman" w:hAnsi="Times New Roman"/>
          <w:sz w:val="24"/>
          <w:szCs w:val="24"/>
        </w:rPr>
        <w:t>.</w:t>
      </w:r>
      <w:r>
        <w:rPr>
          <w:rFonts w:ascii="Times New Roman" w:hAnsi="Times New Roman"/>
          <w:sz w:val="24"/>
          <w:szCs w:val="24"/>
        </w:rPr>
        <w:t>3.1</w:t>
      </w:r>
      <w:r w:rsidRPr="00BF24D3">
        <w:rPr>
          <w:rFonts w:ascii="Times New Roman" w:hAnsi="Times New Roman"/>
          <w:sz w:val="24"/>
          <w:szCs w:val="24"/>
        </w:rPr>
        <w:t xml:space="preserve"> </w:t>
      </w:r>
      <w:r>
        <w:rPr>
          <w:rFonts w:ascii="Times New Roman" w:hAnsi="Times New Roman"/>
          <w:sz w:val="24"/>
          <w:szCs w:val="24"/>
        </w:rPr>
        <w:t>А</w:t>
      </w:r>
      <w:r w:rsidRPr="00BF24D3">
        <w:rPr>
          <w:rFonts w:ascii="Times New Roman" w:hAnsi="Times New Roman"/>
          <w:sz w:val="24"/>
          <w:szCs w:val="24"/>
        </w:rPr>
        <w:t>дминистративного регламента.</w:t>
      </w:r>
    </w:p>
    <w:p w:rsidR="008831A5" w:rsidRPr="00BF24D3" w:rsidRDefault="008831A5" w:rsidP="008831A5">
      <w:pPr>
        <w:spacing w:after="0" w:line="240" w:lineRule="auto"/>
        <w:ind w:firstLine="709"/>
        <w:jc w:val="both"/>
        <w:rPr>
          <w:rFonts w:ascii="Times New Roman" w:hAnsi="Times New Roman"/>
          <w:sz w:val="24"/>
          <w:szCs w:val="24"/>
        </w:rPr>
      </w:pPr>
    </w:p>
    <w:p w:rsidR="008831A5" w:rsidRPr="00FE47E5" w:rsidRDefault="008831A5" w:rsidP="008831A5">
      <w:pPr>
        <w:pStyle w:val="12"/>
        <w:numPr>
          <w:ilvl w:val="0"/>
          <w:numId w:val="19"/>
        </w:numPr>
        <w:spacing w:line="240" w:lineRule="auto"/>
        <w:jc w:val="center"/>
        <w:rPr>
          <w:rFonts w:ascii="Times New Roman" w:hAnsi="Times New Roman"/>
          <w:b/>
          <w:bCs/>
          <w:sz w:val="24"/>
          <w:szCs w:val="24"/>
        </w:rPr>
      </w:pPr>
      <w:r w:rsidRPr="00FE47E5">
        <w:rPr>
          <w:rFonts w:ascii="Times New Roman" w:hAnsi="Times New Roman"/>
          <w:b/>
          <w:bCs/>
          <w:sz w:val="24"/>
          <w:szCs w:val="24"/>
        </w:rPr>
        <w:t xml:space="preserve">Формы </w:t>
      </w:r>
      <w:proofErr w:type="gramStart"/>
      <w:r w:rsidRPr="00FE47E5">
        <w:rPr>
          <w:rFonts w:ascii="Times New Roman" w:hAnsi="Times New Roman"/>
          <w:b/>
          <w:bCs/>
          <w:sz w:val="24"/>
          <w:szCs w:val="24"/>
        </w:rPr>
        <w:t>контроля за</w:t>
      </w:r>
      <w:proofErr w:type="gramEnd"/>
      <w:r w:rsidRPr="00FE47E5">
        <w:rPr>
          <w:rFonts w:ascii="Times New Roman" w:hAnsi="Times New Roman"/>
          <w:b/>
          <w:bCs/>
          <w:sz w:val="24"/>
          <w:szCs w:val="24"/>
        </w:rPr>
        <w:t xml:space="preserve"> исполнением административного регламента</w:t>
      </w:r>
    </w:p>
    <w:p w:rsidR="008831A5" w:rsidRPr="00FF3EA8" w:rsidRDefault="008831A5" w:rsidP="008831A5">
      <w:pPr>
        <w:pStyle w:val="12"/>
        <w:spacing w:line="240" w:lineRule="auto"/>
        <w:ind w:firstLine="720"/>
        <w:jc w:val="center"/>
        <w:rPr>
          <w:rFonts w:ascii="Times New Roman" w:hAnsi="Times New Roman"/>
          <w:b/>
          <w:bCs/>
          <w:sz w:val="24"/>
          <w:szCs w:val="24"/>
        </w:rPr>
      </w:pPr>
    </w:p>
    <w:p w:rsidR="008831A5" w:rsidRPr="0056164B" w:rsidRDefault="008831A5" w:rsidP="008831A5">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4.1. П</w:t>
      </w:r>
      <w:r w:rsidRPr="0056164B">
        <w:rPr>
          <w:rFonts w:ascii="Times New Roman" w:hAnsi="Times New Roman"/>
          <w:sz w:val="24"/>
          <w:szCs w:val="24"/>
        </w:rPr>
        <w:t xml:space="preserve">орядок осуществления текущего контроля за соблюдением и исполнением сотрудниками 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56164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31A5" w:rsidRPr="0056164B" w:rsidRDefault="008831A5" w:rsidP="008831A5">
      <w:pPr>
        <w:pStyle w:val="12"/>
        <w:spacing w:line="240" w:lineRule="auto"/>
        <w:ind w:firstLine="709"/>
        <w:jc w:val="both"/>
        <w:rPr>
          <w:rStyle w:val="11"/>
          <w:rFonts w:ascii="Times New Roman" w:hAnsi="Times New Roman"/>
          <w:sz w:val="24"/>
          <w:szCs w:val="24"/>
        </w:rPr>
      </w:pPr>
      <w:r w:rsidRPr="0056164B">
        <w:rPr>
          <w:rStyle w:val="11"/>
          <w:rFonts w:ascii="Times New Roman" w:hAnsi="Times New Roman"/>
          <w:sz w:val="24"/>
          <w:szCs w:val="24"/>
        </w:rPr>
        <w:t xml:space="preserve">4.1.1. Текущий контроль за принятием решений, соблюдением и исполнением положений </w:t>
      </w:r>
      <w:r>
        <w:rPr>
          <w:rStyle w:val="11"/>
          <w:rFonts w:ascii="Times New Roman" w:hAnsi="Times New Roman"/>
          <w:sz w:val="24"/>
          <w:szCs w:val="24"/>
        </w:rPr>
        <w:t>а</w:t>
      </w:r>
      <w:r w:rsidRPr="0056164B">
        <w:rPr>
          <w:rStyle w:val="11"/>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405F15">
        <w:rPr>
          <w:rStyle w:val="11"/>
          <w:rFonts w:ascii="Times New Roman" w:hAnsi="Times New Roman"/>
          <w:sz w:val="24"/>
          <w:szCs w:val="24"/>
        </w:rPr>
        <w:t xml:space="preserve">сельского поселения </w:t>
      </w:r>
      <w:proofErr w:type="gramStart"/>
      <w:r w:rsidR="00405F15">
        <w:rPr>
          <w:rStyle w:val="11"/>
          <w:rFonts w:ascii="Times New Roman" w:hAnsi="Times New Roman"/>
          <w:sz w:val="24"/>
          <w:szCs w:val="24"/>
        </w:rPr>
        <w:t>Песочное</w:t>
      </w:r>
      <w:proofErr w:type="gramEnd"/>
      <w:r w:rsidRPr="0056164B">
        <w:rPr>
          <w:rStyle w:val="11"/>
          <w:rFonts w:ascii="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405F15">
        <w:rPr>
          <w:rStyle w:val="11"/>
          <w:rFonts w:ascii="Times New Roman" w:hAnsi="Times New Roman"/>
          <w:sz w:val="24"/>
          <w:szCs w:val="24"/>
        </w:rPr>
        <w:t>сельского поселения Песочное</w:t>
      </w:r>
      <w:r w:rsidRPr="0056164B">
        <w:rPr>
          <w:rStyle w:val="11"/>
          <w:rFonts w:ascii="Times New Roman" w:hAnsi="Times New Roman"/>
          <w:sz w:val="24"/>
          <w:szCs w:val="24"/>
        </w:rPr>
        <w:t xml:space="preserve"> дает указания по устранению выявленных нарушений и контролирует их исполнение.</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4.1.2.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164B">
        <w:rPr>
          <w:rFonts w:ascii="Times New Roman" w:hAnsi="Times New Roman"/>
          <w:sz w:val="24"/>
          <w:szCs w:val="24"/>
        </w:rPr>
        <w:t>контроля за</w:t>
      </w:r>
      <w:proofErr w:type="gramEnd"/>
      <w:r w:rsidRPr="0056164B">
        <w:rPr>
          <w:rFonts w:ascii="Times New Roman" w:hAnsi="Times New Roman"/>
          <w:sz w:val="24"/>
          <w:szCs w:val="24"/>
        </w:rPr>
        <w:t xml:space="preserve"> полнотой и качеством предоставления муниципальной услуги.</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4.2.1. Плановая проверка полноты и качества предоставления муниципальных услуг осуществляются Главой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56164B">
        <w:rPr>
          <w:rFonts w:ascii="Times New Roman" w:hAnsi="Times New Roman"/>
          <w:sz w:val="24"/>
          <w:szCs w:val="24"/>
        </w:rPr>
        <w:t xml:space="preserve"> и заместителем главы администрации в соответствии с графиком проверок, но не реже чем раз в два года.</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В ходе проверки проверяются документы всех оказанных муниципальных услуг за прошедший период, основания выдачи разрешений и основания отказов в предоставлении муниципальных услуг. По результатам плановой проверки выносится акт о результатах проверки и издается распоряжение администрации поселения, в котором указываются выявленные недостатки, и меры, принимаемые по результатам проверки, направленные  на улучшение качества предоставляемых муниципальных услуг и недопущение выявленных нарушений.</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4.2.2. Внеплановые проверки проводятся в случае подачи  заявителем  жалобы на действия (бездействие) должностных лиц администрации поселения, а также в случае обращения органов прокуратуры Российской Федерации и иных контрольных органов. Срок проведения проверки – 20 дней. </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По результатам внеплановой проверки выносится акт о результатах проверки и издается распоряжение администрации поселения, в котором указывается на </w:t>
      </w:r>
      <w:r w:rsidRPr="0056164B">
        <w:rPr>
          <w:rFonts w:ascii="Times New Roman" w:hAnsi="Times New Roman"/>
          <w:sz w:val="24"/>
          <w:szCs w:val="24"/>
        </w:rPr>
        <w:lastRenderedPageBreak/>
        <w:t xml:space="preserve">подтверждение или опровержение заявленных нарушений, указываются  меры, принимаемые по результатам проверки, в т.ч. о привлечении виновных лиц к дисциплинарной ответственности. Заключение о результатах проверки направляется в контролирующий орган, по чьему обращению проводилась проверки.   Заявителю – физическому лицу направляется ответ по его обращению в течение 10 дней после окончания проведения проверки.  </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4.2.3. Материалы плановых и внеплановых проверок хранятся в течение 3 лет.</w:t>
      </w:r>
    </w:p>
    <w:p w:rsidR="008831A5" w:rsidRPr="0056164B" w:rsidRDefault="008831A5" w:rsidP="008831A5">
      <w:pPr>
        <w:autoSpaceDE w:val="0"/>
        <w:adjustRightInd w:val="0"/>
        <w:spacing w:after="0" w:line="240" w:lineRule="auto"/>
        <w:ind w:firstLine="709"/>
        <w:jc w:val="both"/>
        <w:rPr>
          <w:rFonts w:ascii="Times New Roman" w:hAnsi="Times New Roman"/>
          <w:sz w:val="24"/>
          <w:szCs w:val="24"/>
        </w:rPr>
      </w:pPr>
      <w:r w:rsidRPr="0056164B">
        <w:rPr>
          <w:rFonts w:ascii="Times New Roman" w:hAnsi="Times New Roman"/>
          <w:sz w:val="24"/>
          <w:szCs w:val="24"/>
        </w:rPr>
        <w:t xml:space="preserve">4.3. Меры ответственности должностных лиц и муниципальных служащих администрации </w:t>
      </w:r>
      <w:r w:rsidR="00405F15">
        <w:rPr>
          <w:rFonts w:ascii="Times New Roman" w:hAnsi="Times New Roman"/>
          <w:sz w:val="24"/>
          <w:szCs w:val="24"/>
        </w:rPr>
        <w:t>сельского поселения Песочное</w:t>
      </w:r>
      <w:r w:rsidRPr="0056164B">
        <w:rPr>
          <w:rFonts w:ascii="Times New Roman" w:hAnsi="Times New Roman"/>
          <w:sz w:val="24"/>
          <w:szCs w:val="24"/>
        </w:rPr>
        <w:t xml:space="preserve"> за решения и действия (бездействие), принимаемые (осуществляемые) в ходе предоставления муниципальной услуги.</w:t>
      </w:r>
    </w:p>
    <w:p w:rsidR="008831A5" w:rsidRPr="0056164B" w:rsidRDefault="008831A5" w:rsidP="008831A5">
      <w:pPr>
        <w:pStyle w:val="12"/>
        <w:spacing w:line="240" w:lineRule="auto"/>
        <w:ind w:firstLine="709"/>
        <w:jc w:val="both"/>
        <w:rPr>
          <w:rFonts w:ascii="Times New Roman" w:hAnsi="Times New Roman"/>
          <w:sz w:val="24"/>
          <w:szCs w:val="24"/>
        </w:rPr>
      </w:pPr>
      <w:r>
        <w:rPr>
          <w:rFonts w:ascii="Times New Roman" w:hAnsi="Times New Roman"/>
          <w:sz w:val="24"/>
          <w:szCs w:val="24"/>
        </w:rPr>
        <w:t xml:space="preserve">4.3.1. </w:t>
      </w:r>
      <w:r w:rsidRPr="0056164B">
        <w:rPr>
          <w:rFonts w:ascii="Times New Roman" w:hAnsi="Times New Roman"/>
          <w:sz w:val="24"/>
          <w:szCs w:val="24"/>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31A5" w:rsidRPr="0056164B" w:rsidRDefault="008831A5" w:rsidP="008831A5">
      <w:pPr>
        <w:pStyle w:val="ConsPlusNormal"/>
        <w:ind w:firstLine="709"/>
        <w:jc w:val="both"/>
        <w:rPr>
          <w:rFonts w:ascii="Times New Roman" w:hAnsi="Times New Roman"/>
          <w:sz w:val="24"/>
          <w:szCs w:val="24"/>
        </w:rPr>
      </w:pPr>
      <w:r>
        <w:rPr>
          <w:rFonts w:ascii="Times New Roman" w:hAnsi="Times New Roman"/>
          <w:sz w:val="24"/>
          <w:szCs w:val="24"/>
        </w:rPr>
        <w:t xml:space="preserve">4.3.2. </w:t>
      </w:r>
      <w:r w:rsidRPr="009B7DAD">
        <w:rPr>
          <w:rFonts w:ascii="Times New Roman" w:hAnsi="Times New Roman"/>
          <w:sz w:val="24"/>
          <w:szCs w:val="24"/>
        </w:rPr>
        <w:t xml:space="preserve">В </w:t>
      </w:r>
      <w:proofErr w:type="gramStart"/>
      <w:r w:rsidRPr="009B7DAD">
        <w:rPr>
          <w:rFonts w:ascii="Times New Roman" w:hAnsi="Times New Roman"/>
          <w:sz w:val="24"/>
          <w:szCs w:val="24"/>
        </w:rPr>
        <w:t>случае</w:t>
      </w:r>
      <w:proofErr w:type="gramEnd"/>
      <w:r w:rsidRPr="009B7DAD">
        <w:rPr>
          <w:rFonts w:ascii="Times New Roman" w:hAnsi="Times New Roman"/>
          <w:sz w:val="24"/>
          <w:szCs w:val="24"/>
        </w:rPr>
        <w:t xml:space="preserve"> установления в ходе или по результатам </w:t>
      </w:r>
      <w:r>
        <w:rPr>
          <w:rFonts w:ascii="Times New Roman" w:hAnsi="Times New Roman"/>
          <w:sz w:val="24"/>
          <w:szCs w:val="24"/>
        </w:rPr>
        <w:t xml:space="preserve">проверок </w:t>
      </w:r>
      <w:r w:rsidRPr="009B7DAD">
        <w:rPr>
          <w:rFonts w:ascii="Times New Roman" w:hAnsi="Times New Roman"/>
          <w:sz w:val="24"/>
          <w:szCs w:val="24"/>
        </w:rPr>
        <w:t xml:space="preserve">признаков состава административного правонарушения или </w:t>
      </w:r>
      <w:r>
        <w:rPr>
          <w:rFonts w:ascii="Times New Roman" w:hAnsi="Times New Roman"/>
          <w:sz w:val="24"/>
          <w:szCs w:val="24"/>
        </w:rPr>
        <w:t xml:space="preserve">состава </w:t>
      </w:r>
      <w:r w:rsidRPr="009B7DAD">
        <w:rPr>
          <w:rFonts w:ascii="Times New Roman" w:hAnsi="Times New Roman"/>
          <w:sz w:val="24"/>
          <w:szCs w:val="24"/>
        </w:rPr>
        <w:t xml:space="preserve">преступления </w:t>
      </w:r>
      <w:r>
        <w:rPr>
          <w:rFonts w:ascii="Times New Roman" w:hAnsi="Times New Roman"/>
          <w:sz w:val="24"/>
          <w:szCs w:val="24"/>
        </w:rPr>
        <w:t>Глава поселения</w:t>
      </w:r>
      <w:r w:rsidRPr="009B7DAD">
        <w:rPr>
          <w:rFonts w:ascii="Times New Roman" w:hAnsi="Times New Roman"/>
          <w:sz w:val="24"/>
          <w:szCs w:val="24"/>
        </w:rPr>
        <w:t xml:space="preserve">  незамедлительно направляет имеющиеся материалы в органы прокуратуры.</w:t>
      </w:r>
    </w:p>
    <w:p w:rsidR="008831A5" w:rsidRPr="0056164B" w:rsidRDefault="008831A5" w:rsidP="008831A5">
      <w:pPr>
        <w:pStyle w:val="12"/>
        <w:spacing w:line="240" w:lineRule="auto"/>
        <w:ind w:firstLine="709"/>
        <w:jc w:val="both"/>
        <w:rPr>
          <w:rFonts w:ascii="Times New Roman" w:hAnsi="Times New Roman"/>
          <w:sz w:val="24"/>
          <w:szCs w:val="24"/>
        </w:rPr>
      </w:pPr>
      <w:r w:rsidRPr="0056164B">
        <w:rPr>
          <w:rFonts w:ascii="Times New Roman" w:hAnsi="Times New Roman"/>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w:t>
      </w:r>
      <w:r>
        <w:rPr>
          <w:rFonts w:ascii="Times New Roman" w:hAnsi="Times New Roman"/>
          <w:sz w:val="24"/>
          <w:szCs w:val="24"/>
        </w:rPr>
        <w:t>а</w:t>
      </w:r>
      <w:r w:rsidRPr="0056164B">
        <w:rPr>
          <w:rFonts w:ascii="Times New Roman" w:hAnsi="Times New Roman"/>
          <w:sz w:val="24"/>
          <w:szCs w:val="24"/>
        </w:rPr>
        <w:t>дминистративного регламента.</w:t>
      </w:r>
    </w:p>
    <w:p w:rsidR="008831A5" w:rsidRDefault="008831A5" w:rsidP="008831A5">
      <w:pPr>
        <w:pStyle w:val="12"/>
        <w:spacing w:line="240" w:lineRule="auto"/>
        <w:ind w:firstLine="709"/>
        <w:jc w:val="both"/>
        <w:rPr>
          <w:rFonts w:ascii="Times New Roman" w:hAnsi="Times New Roman"/>
          <w:sz w:val="24"/>
          <w:szCs w:val="24"/>
        </w:rPr>
      </w:pPr>
    </w:p>
    <w:p w:rsidR="008831A5" w:rsidRPr="00FF3EA8" w:rsidRDefault="008831A5" w:rsidP="008831A5">
      <w:pPr>
        <w:pStyle w:val="a7"/>
        <w:spacing w:after="0" w:line="240" w:lineRule="auto"/>
        <w:ind w:left="720"/>
        <w:jc w:val="center"/>
        <w:rPr>
          <w:rFonts w:ascii="Times New Roman" w:eastAsia="Arial CYR" w:hAnsi="Times New Roman"/>
          <w:sz w:val="24"/>
          <w:szCs w:val="24"/>
        </w:rPr>
      </w:pPr>
      <w:r>
        <w:rPr>
          <w:rFonts w:ascii="Times New Roman" w:hAnsi="Times New Roman"/>
          <w:b/>
          <w:bCs/>
          <w:sz w:val="24"/>
          <w:szCs w:val="24"/>
        </w:rPr>
        <w:t xml:space="preserve">5. </w:t>
      </w: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405F15">
        <w:rPr>
          <w:rFonts w:ascii="Times New Roman" w:eastAsia="Arial CYR" w:hAnsi="Times New Roman"/>
          <w:b/>
          <w:sz w:val="24"/>
          <w:szCs w:val="24"/>
        </w:rPr>
        <w:t xml:space="preserve">сельского поселения </w:t>
      </w:r>
      <w:proofErr w:type="gramStart"/>
      <w:r w:rsidR="00405F15">
        <w:rPr>
          <w:rFonts w:ascii="Times New Roman" w:eastAsia="Arial CYR" w:hAnsi="Times New Roman"/>
          <w:b/>
          <w:sz w:val="24"/>
          <w:szCs w:val="24"/>
        </w:rPr>
        <w:t>Песочное</w:t>
      </w:r>
      <w:proofErr w:type="gramEnd"/>
      <w:r w:rsidRPr="00FF3EA8">
        <w:rPr>
          <w:rFonts w:ascii="Times New Roman" w:eastAsia="Arial CYR" w:hAnsi="Times New Roman"/>
          <w:b/>
          <w:sz w:val="24"/>
          <w:szCs w:val="24"/>
        </w:rPr>
        <w:t>,</w:t>
      </w:r>
      <w:r>
        <w:rPr>
          <w:rFonts w:ascii="Times New Roman" w:eastAsia="Arial CYR" w:hAnsi="Times New Roman"/>
          <w:b/>
          <w:sz w:val="24"/>
          <w:szCs w:val="24"/>
        </w:rPr>
        <w:t xml:space="preserve"> </w:t>
      </w:r>
      <w:r w:rsidRPr="00FF3EA8">
        <w:rPr>
          <w:rFonts w:ascii="Times New Roman" w:eastAsia="Arial CYR" w:hAnsi="Times New Roman"/>
          <w:b/>
          <w:sz w:val="24"/>
          <w:szCs w:val="24"/>
        </w:rPr>
        <w:t>а также должностных лиц, муниципальных служащих</w:t>
      </w:r>
      <w:r>
        <w:rPr>
          <w:rFonts w:ascii="Times New Roman" w:eastAsia="Arial CYR" w:hAnsi="Times New Roman"/>
          <w:b/>
          <w:sz w:val="24"/>
          <w:szCs w:val="24"/>
        </w:rPr>
        <w:t>, оказывающих муниципальную услугу</w:t>
      </w:r>
    </w:p>
    <w:p w:rsidR="008831A5" w:rsidRPr="00552F6E" w:rsidRDefault="008831A5" w:rsidP="008831A5">
      <w:pPr>
        <w:pStyle w:val="a7"/>
        <w:spacing w:after="0" w:line="240" w:lineRule="auto"/>
        <w:ind w:left="900"/>
        <w:rPr>
          <w:rFonts w:ascii="Times New Roman" w:hAnsi="Times New Roman"/>
          <w:sz w:val="24"/>
          <w:szCs w:val="24"/>
        </w:rPr>
      </w:pPr>
    </w:p>
    <w:p w:rsidR="008831A5" w:rsidRPr="002C737C" w:rsidRDefault="008831A5" w:rsidP="008831A5">
      <w:pPr>
        <w:pStyle w:val="a7"/>
        <w:tabs>
          <w:tab w:val="left" w:pos="1134"/>
        </w:tabs>
        <w:spacing w:after="0" w:line="240" w:lineRule="auto"/>
        <w:ind w:firstLine="709"/>
        <w:jc w:val="both"/>
        <w:rPr>
          <w:rFonts w:ascii="Times New Roman" w:hAnsi="Times New Roman"/>
          <w:sz w:val="24"/>
          <w:szCs w:val="24"/>
        </w:rPr>
      </w:pPr>
      <w:r>
        <w:rPr>
          <w:rFonts w:ascii="Times New Roman" w:eastAsia="Arial CYR" w:hAnsi="Times New Roman"/>
          <w:sz w:val="24"/>
          <w:szCs w:val="24"/>
        </w:rPr>
        <w:t>5</w:t>
      </w:r>
      <w:r w:rsidRPr="002C737C">
        <w:rPr>
          <w:rFonts w:ascii="Times New Roman" w:eastAsia="Arial CYR" w:hAnsi="Times New Roman"/>
          <w:sz w:val="24"/>
          <w:szCs w:val="24"/>
        </w:rPr>
        <w:t>.1. Заявитель вправе обжаловать действия (бездействие) должностных лиц администрации поселения в ходе предоставления муниципальной услуги в досудебном и судебном порядке.</w:t>
      </w:r>
    </w:p>
    <w:p w:rsidR="008831A5" w:rsidRPr="002C737C" w:rsidRDefault="008831A5" w:rsidP="008831A5">
      <w:pPr>
        <w:pStyle w:val="a7"/>
        <w:tabs>
          <w:tab w:val="left" w:pos="1134"/>
        </w:tabs>
        <w:spacing w:after="0" w:line="240" w:lineRule="auto"/>
        <w:ind w:firstLine="709"/>
        <w:jc w:val="both"/>
        <w:rPr>
          <w:rFonts w:ascii="Times New Roman" w:hAnsi="Times New Roman"/>
          <w:color w:val="000000"/>
          <w:sz w:val="24"/>
          <w:szCs w:val="24"/>
        </w:rPr>
      </w:pPr>
      <w:r>
        <w:rPr>
          <w:rFonts w:ascii="Times New Roman" w:eastAsia="Arial CYR" w:hAnsi="Times New Roman"/>
          <w:sz w:val="24"/>
          <w:szCs w:val="24"/>
        </w:rPr>
        <w:t>5</w:t>
      </w:r>
      <w:r w:rsidRPr="002C737C">
        <w:rPr>
          <w:rFonts w:ascii="Times New Roman" w:eastAsia="Arial CYR" w:hAnsi="Times New Roman"/>
          <w:sz w:val="24"/>
          <w:szCs w:val="24"/>
        </w:rPr>
        <w:t>.2. При досудебном (внесудебном) обжаловании заявитель подает ж</w:t>
      </w:r>
      <w:r w:rsidRPr="002C737C">
        <w:rPr>
          <w:rStyle w:val="blk"/>
          <w:rFonts w:ascii="Times New Roman" w:hAnsi="Times New Roman"/>
          <w:color w:val="000000"/>
          <w:sz w:val="24"/>
          <w:szCs w:val="24"/>
        </w:rPr>
        <w:t xml:space="preserve">алобу в письменной форме на бумажном носителе, в электронной форме в администрацию </w:t>
      </w:r>
      <w:r w:rsidR="00405F15">
        <w:rPr>
          <w:rStyle w:val="blk"/>
          <w:rFonts w:ascii="Times New Roman" w:hAnsi="Times New Roman"/>
          <w:color w:val="000000"/>
          <w:sz w:val="24"/>
          <w:szCs w:val="24"/>
        </w:rPr>
        <w:t xml:space="preserve">сельского поселения </w:t>
      </w:r>
      <w:proofErr w:type="gramStart"/>
      <w:r w:rsidR="00405F15">
        <w:rPr>
          <w:rStyle w:val="blk"/>
          <w:rFonts w:ascii="Times New Roman" w:hAnsi="Times New Roman"/>
          <w:color w:val="000000"/>
          <w:sz w:val="24"/>
          <w:szCs w:val="24"/>
        </w:rPr>
        <w:t>Песочное</w:t>
      </w:r>
      <w:proofErr w:type="gramEnd"/>
      <w:r w:rsidRPr="002C737C">
        <w:rPr>
          <w:rStyle w:val="blk"/>
          <w:rFonts w:ascii="Times New Roman" w:hAnsi="Times New Roman"/>
          <w:color w:val="000000"/>
          <w:sz w:val="24"/>
          <w:szCs w:val="24"/>
        </w:rPr>
        <w:t xml:space="preserve">. </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 w:name="dst227"/>
      <w:bookmarkStart w:id="2" w:name="dst109"/>
      <w:bookmarkEnd w:id="1"/>
      <w:bookmarkEnd w:id="2"/>
      <w:r w:rsidRPr="0056164B">
        <w:rPr>
          <w:rFonts w:ascii="Times New Roman" w:eastAsia="Arial CYR" w:hAnsi="Times New Roman"/>
          <w:sz w:val="24"/>
          <w:szCs w:val="24"/>
        </w:rPr>
        <w:t xml:space="preserve">5.3. </w:t>
      </w:r>
      <w:proofErr w:type="gramStart"/>
      <w:r w:rsidRPr="0056164B">
        <w:rPr>
          <w:rFonts w:ascii="Times New Roman" w:eastAsia="Arial CYR" w:hAnsi="Times New Roman"/>
          <w:sz w:val="24"/>
          <w:szCs w:val="24"/>
        </w:rPr>
        <w:t xml:space="preserve">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3" w:name="dst228"/>
      <w:bookmarkStart w:id="4" w:name="dst110"/>
      <w:bookmarkStart w:id="5" w:name="dst149"/>
      <w:bookmarkStart w:id="6" w:name="dst198"/>
      <w:bookmarkStart w:id="7" w:name="dst229"/>
      <w:bookmarkStart w:id="8" w:name="dst112"/>
      <w:bookmarkEnd w:id="3"/>
      <w:bookmarkEnd w:id="4"/>
      <w:bookmarkEnd w:id="5"/>
      <w:bookmarkEnd w:id="6"/>
      <w:bookmarkEnd w:id="7"/>
      <w:bookmarkEnd w:id="8"/>
      <w:r>
        <w:rPr>
          <w:rFonts w:ascii="Times New Roman" w:eastAsia="Arial CYR" w:hAnsi="Times New Roman"/>
          <w:sz w:val="24"/>
          <w:szCs w:val="24"/>
        </w:rPr>
        <w:t>5</w:t>
      </w:r>
      <w:r w:rsidRPr="0056164B">
        <w:rPr>
          <w:rFonts w:ascii="Times New Roman" w:eastAsia="Arial CYR" w:hAnsi="Times New Roman"/>
          <w:sz w:val="24"/>
          <w:szCs w:val="24"/>
        </w:rPr>
        <w:t>.</w:t>
      </w:r>
      <w:r>
        <w:rPr>
          <w:rFonts w:ascii="Times New Roman" w:eastAsia="Arial CYR" w:hAnsi="Times New Roman"/>
          <w:sz w:val="24"/>
          <w:szCs w:val="24"/>
        </w:rPr>
        <w:t>4</w:t>
      </w:r>
      <w:r w:rsidRPr="0056164B">
        <w:rPr>
          <w:rFonts w:ascii="Times New Roman" w:eastAsia="Arial CYR" w:hAnsi="Times New Roman"/>
          <w:sz w:val="24"/>
          <w:szCs w:val="24"/>
        </w:rPr>
        <w:t>. Жалоба должна содержать:</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9" w:name="dst230"/>
      <w:bookmarkStart w:id="10" w:name="dst113"/>
      <w:bookmarkEnd w:id="9"/>
      <w:bookmarkEnd w:id="10"/>
      <w:r w:rsidRPr="0056164B">
        <w:rPr>
          <w:rFonts w:ascii="Times New Roman" w:eastAsia="Arial CYR"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 решения и действия (бездействие) которых обжалуются;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1" w:name="dst114"/>
      <w:bookmarkEnd w:id="11"/>
      <w:proofErr w:type="gramStart"/>
      <w:r w:rsidRPr="0056164B">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2" w:name="dst231"/>
      <w:bookmarkStart w:id="13" w:name="dst115"/>
      <w:bookmarkEnd w:id="12"/>
      <w:bookmarkEnd w:id="13"/>
      <w:r w:rsidRPr="0056164B">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органа, предоставляющего муниципальную услугу;</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4" w:name="dst232"/>
      <w:bookmarkStart w:id="15" w:name="dst116"/>
      <w:bookmarkEnd w:id="14"/>
      <w:bookmarkEnd w:id="15"/>
      <w:r w:rsidRPr="0056164B">
        <w:rPr>
          <w:rFonts w:ascii="Times New Roman" w:eastAsia="Arial CYR"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6164B">
        <w:rPr>
          <w:rFonts w:ascii="Times New Roman" w:eastAsia="Arial CYR" w:hAnsi="Times New Roman"/>
          <w:sz w:val="24"/>
          <w:szCs w:val="24"/>
        </w:rPr>
        <w:lastRenderedPageBreak/>
        <w:t>органа, предоставляющего муниципальную услугу, либо муниципального служащего, руководителя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6" w:name="dst233"/>
      <w:bookmarkStart w:id="17" w:name="dst117"/>
      <w:bookmarkEnd w:id="16"/>
      <w:bookmarkEnd w:id="17"/>
      <w:r>
        <w:rPr>
          <w:rFonts w:ascii="Times New Roman" w:eastAsia="Arial CYR" w:hAnsi="Times New Roman"/>
          <w:sz w:val="24"/>
          <w:szCs w:val="24"/>
        </w:rPr>
        <w:t>5.5</w:t>
      </w:r>
      <w:r w:rsidRPr="0056164B">
        <w:rPr>
          <w:rFonts w:ascii="Times New Roman" w:eastAsia="Arial CYR" w:hAnsi="Times New Roman"/>
          <w:sz w:val="24"/>
          <w:szCs w:val="24"/>
        </w:rPr>
        <w:t xml:space="preserve">. </w:t>
      </w:r>
      <w:proofErr w:type="gramStart"/>
      <w:r w:rsidRPr="0056164B">
        <w:rPr>
          <w:rFonts w:ascii="Times New Roman" w:eastAsia="Arial CYR" w:hAnsi="Times New Roman"/>
          <w:sz w:val="24"/>
          <w:szCs w:val="24"/>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18" w:name="dst234"/>
      <w:bookmarkStart w:id="19" w:name="dst118"/>
      <w:bookmarkStart w:id="20" w:name="dst119"/>
      <w:bookmarkStart w:id="21" w:name="dst120"/>
      <w:bookmarkEnd w:id="18"/>
      <w:bookmarkEnd w:id="19"/>
      <w:bookmarkEnd w:id="20"/>
      <w:bookmarkEnd w:id="21"/>
      <w:r w:rsidRPr="0056164B">
        <w:rPr>
          <w:rFonts w:ascii="Times New Roman" w:eastAsia="Arial CYR" w:hAnsi="Times New Roman"/>
          <w:sz w:val="24"/>
          <w:szCs w:val="24"/>
        </w:rPr>
        <w:t>5.</w:t>
      </w:r>
      <w:r>
        <w:rPr>
          <w:rFonts w:ascii="Times New Roman" w:eastAsia="Arial CYR" w:hAnsi="Times New Roman"/>
          <w:sz w:val="24"/>
          <w:szCs w:val="24"/>
        </w:rPr>
        <w:t>6</w:t>
      </w:r>
      <w:r w:rsidRPr="0056164B">
        <w:rPr>
          <w:rFonts w:ascii="Times New Roman" w:eastAsia="Arial CYR" w:hAnsi="Times New Roman"/>
          <w:sz w:val="24"/>
          <w:szCs w:val="24"/>
        </w:rPr>
        <w:t>. По результатам рассмотрения жалобы принимается одно из следующих решений:</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2" w:name="dst235"/>
      <w:bookmarkEnd w:id="22"/>
      <w:proofErr w:type="gramStart"/>
      <w:r w:rsidRPr="0056164B">
        <w:rPr>
          <w:rFonts w:ascii="Times New Roman" w:eastAsia="Arial CYR"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3" w:name="dst236"/>
      <w:bookmarkEnd w:id="23"/>
      <w:r w:rsidRPr="0056164B">
        <w:rPr>
          <w:rFonts w:ascii="Times New Roman" w:eastAsia="Arial CYR" w:hAnsi="Times New Roman"/>
          <w:sz w:val="24"/>
          <w:szCs w:val="24"/>
        </w:rPr>
        <w:t>2) в удовлетворении жалобы отказывается.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4" w:name="dst121"/>
      <w:bookmarkEnd w:id="24"/>
      <w:r w:rsidRPr="0056164B">
        <w:rPr>
          <w:rFonts w:ascii="Times New Roman" w:eastAsia="Arial CYR" w:hAnsi="Times New Roman"/>
          <w:sz w:val="24"/>
          <w:szCs w:val="24"/>
        </w:rPr>
        <w:t>5.</w:t>
      </w:r>
      <w:r>
        <w:rPr>
          <w:rFonts w:ascii="Times New Roman" w:eastAsia="Arial CYR" w:hAnsi="Times New Roman"/>
          <w:sz w:val="24"/>
          <w:szCs w:val="24"/>
        </w:rPr>
        <w:t>7</w:t>
      </w:r>
      <w:r w:rsidRPr="0056164B">
        <w:rPr>
          <w:rFonts w:ascii="Times New Roman" w:eastAsia="Arial CYR" w:hAnsi="Times New Roman"/>
          <w:sz w:val="24"/>
          <w:szCs w:val="24"/>
        </w:rPr>
        <w:t>. Не позднее дня, следующего за днем принятия решения, указанного в пункте 5.</w:t>
      </w:r>
      <w:r>
        <w:rPr>
          <w:rFonts w:ascii="Times New Roman" w:eastAsia="Arial CYR" w:hAnsi="Times New Roman"/>
          <w:sz w:val="24"/>
          <w:szCs w:val="24"/>
        </w:rPr>
        <w:t>6</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5" w:name="dst297"/>
      <w:bookmarkEnd w:id="25"/>
      <w:r w:rsidRPr="0056164B">
        <w:rPr>
          <w:rFonts w:ascii="Times New Roman" w:eastAsia="Arial CYR" w:hAnsi="Times New Roman"/>
          <w:sz w:val="24"/>
          <w:szCs w:val="24"/>
        </w:rPr>
        <w:t>5.</w:t>
      </w:r>
      <w:r>
        <w:rPr>
          <w:rFonts w:ascii="Times New Roman" w:eastAsia="Arial CYR" w:hAnsi="Times New Roman"/>
          <w:sz w:val="24"/>
          <w:szCs w:val="24"/>
        </w:rPr>
        <w:t>8</w:t>
      </w:r>
      <w:r w:rsidRPr="0056164B">
        <w:rPr>
          <w:rFonts w:ascii="Times New Roman" w:eastAsia="Arial CYR" w:hAnsi="Times New Roman"/>
          <w:sz w:val="24"/>
          <w:szCs w:val="24"/>
        </w:rPr>
        <w:t>. В случае признания жалобы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Pr>
          <w:rFonts w:ascii="Times New Roman" w:eastAsia="Arial CYR" w:hAnsi="Times New Roman"/>
          <w:sz w:val="24"/>
          <w:szCs w:val="24"/>
        </w:rPr>
        <w:t>а</w:t>
      </w:r>
      <w:r w:rsidRPr="0056164B">
        <w:rPr>
          <w:rFonts w:ascii="Times New Roman" w:eastAsia="Arial CYR" w:hAnsi="Times New Roman"/>
          <w:sz w:val="24"/>
          <w:szCs w:val="24"/>
        </w:rPr>
        <w:t xml:space="preserve">дминистративного регламента, дается информация о действиях, осуществляемых администрацией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64B">
        <w:rPr>
          <w:rFonts w:ascii="Times New Roman" w:eastAsia="Arial CYR" w:hAnsi="Times New Roman"/>
          <w:sz w:val="24"/>
          <w:szCs w:val="24"/>
        </w:rPr>
        <w:t>неудобства</w:t>
      </w:r>
      <w:proofErr w:type="gramEnd"/>
      <w:r w:rsidRPr="0056164B">
        <w:rPr>
          <w:rFonts w:ascii="Times New Roman" w:eastAsia="Arial CYR"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6" w:name="dst298"/>
      <w:bookmarkEnd w:id="26"/>
      <w:r w:rsidRPr="0056164B">
        <w:rPr>
          <w:rFonts w:ascii="Times New Roman" w:eastAsia="Arial CYR" w:hAnsi="Times New Roman"/>
          <w:sz w:val="24"/>
          <w:szCs w:val="24"/>
        </w:rPr>
        <w:t>5.</w:t>
      </w:r>
      <w:r>
        <w:rPr>
          <w:rFonts w:ascii="Times New Roman" w:eastAsia="Arial CYR" w:hAnsi="Times New Roman"/>
          <w:sz w:val="24"/>
          <w:szCs w:val="24"/>
        </w:rPr>
        <w:t>9</w:t>
      </w:r>
      <w:r w:rsidRPr="0056164B">
        <w:rPr>
          <w:rFonts w:ascii="Times New Roman" w:eastAsia="Arial CYR" w:hAnsi="Times New Roman"/>
          <w:sz w:val="24"/>
          <w:szCs w:val="24"/>
        </w:rPr>
        <w:t xml:space="preserve">. В случае признания </w:t>
      </w:r>
      <w:proofErr w:type="gramStart"/>
      <w:r w:rsidRPr="0056164B">
        <w:rPr>
          <w:rFonts w:ascii="Times New Roman" w:eastAsia="Arial CYR" w:hAnsi="Times New Roman"/>
          <w:sz w:val="24"/>
          <w:szCs w:val="24"/>
        </w:rPr>
        <w:t>жалобы</w:t>
      </w:r>
      <w:proofErr w:type="gramEnd"/>
      <w:r w:rsidRPr="0056164B">
        <w:rPr>
          <w:rFonts w:ascii="Times New Roman" w:eastAsia="Arial CYR" w:hAnsi="Times New Roman"/>
          <w:sz w:val="24"/>
          <w:szCs w:val="24"/>
        </w:rPr>
        <w:t xml:space="preserve"> не подлежащей удовлетворению в ответе заявителю, указанном в пункте 5.</w:t>
      </w:r>
      <w:r>
        <w:rPr>
          <w:rFonts w:ascii="Times New Roman" w:eastAsia="Arial CYR" w:hAnsi="Times New Roman"/>
          <w:sz w:val="24"/>
          <w:szCs w:val="24"/>
        </w:rPr>
        <w:t>7</w:t>
      </w:r>
      <w:r w:rsidRPr="0056164B">
        <w:rPr>
          <w:rFonts w:ascii="Times New Roman" w:eastAsia="Arial CYR" w:hAnsi="Times New Roman"/>
          <w:sz w:val="24"/>
          <w:szCs w:val="24"/>
        </w:rPr>
        <w:t xml:space="preserve"> </w:t>
      </w:r>
      <w:r w:rsidR="005F6DF7">
        <w:rPr>
          <w:rFonts w:ascii="Times New Roman" w:eastAsia="Arial CYR" w:hAnsi="Times New Roman"/>
          <w:sz w:val="24"/>
          <w:szCs w:val="24"/>
        </w:rPr>
        <w:t>А</w:t>
      </w:r>
      <w:r w:rsidRPr="0056164B">
        <w:rPr>
          <w:rFonts w:ascii="Times New Roman" w:eastAsia="Arial CYR" w:hAnsi="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bookmarkStart w:id="27" w:name="dst237"/>
      <w:bookmarkStart w:id="28" w:name="dst122"/>
      <w:bookmarkEnd w:id="27"/>
      <w:bookmarkEnd w:id="28"/>
      <w:r w:rsidRPr="0056164B">
        <w:rPr>
          <w:rFonts w:ascii="Times New Roman" w:eastAsia="Arial CYR" w:hAnsi="Times New Roman"/>
          <w:sz w:val="24"/>
          <w:szCs w:val="24"/>
        </w:rPr>
        <w:t>5.1</w:t>
      </w:r>
      <w:r>
        <w:rPr>
          <w:rFonts w:ascii="Times New Roman" w:eastAsia="Arial CYR" w:hAnsi="Times New Roman"/>
          <w:sz w:val="24"/>
          <w:szCs w:val="24"/>
        </w:rPr>
        <w:t>0</w:t>
      </w:r>
      <w:r w:rsidRPr="0056164B">
        <w:rPr>
          <w:rFonts w:ascii="Times New Roman" w:eastAsia="Arial CYR" w:hAnsi="Times New Roman"/>
          <w:sz w:val="24"/>
          <w:szCs w:val="24"/>
        </w:rPr>
        <w:t xml:space="preserve">. В случае установления в ходе или по результатам </w:t>
      </w:r>
      <w:proofErr w:type="gramStart"/>
      <w:r w:rsidRPr="0056164B">
        <w:rPr>
          <w:rFonts w:ascii="Times New Roman" w:eastAsia="Arial CYR" w:hAnsi="Times New Roman"/>
          <w:sz w:val="24"/>
          <w:szCs w:val="24"/>
        </w:rPr>
        <w:t>рассмотрения жалобы признаков состава административного правонарушения</w:t>
      </w:r>
      <w:proofErr w:type="gramEnd"/>
      <w:r w:rsidRPr="0056164B">
        <w:rPr>
          <w:rFonts w:ascii="Times New Roman" w:eastAsia="Arial CYR" w:hAnsi="Times New Roman"/>
          <w:sz w:val="24"/>
          <w:szCs w:val="24"/>
        </w:rPr>
        <w:t xml:space="preserve"> или преступления </w:t>
      </w:r>
      <w:r>
        <w:rPr>
          <w:rFonts w:ascii="Times New Roman" w:eastAsia="Arial CYR" w:hAnsi="Times New Roman"/>
          <w:sz w:val="24"/>
          <w:szCs w:val="24"/>
        </w:rPr>
        <w:t>Глава поселения</w:t>
      </w:r>
      <w:r w:rsidRPr="0056164B">
        <w:rPr>
          <w:rFonts w:ascii="Times New Roman" w:eastAsia="Arial CYR" w:hAnsi="Times New Roman"/>
          <w:sz w:val="24"/>
          <w:szCs w:val="24"/>
        </w:rPr>
        <w:t xml:space="preserve"> незамедлительно направля</w:t>
      </w:r>
      <w:r>
        <w:rPr>
          <w:rFonts w:ascii="Times New Roman" w:eastAsia="Arial CYR" w:hAnsi="Times New Roman"/>
          <w:sz w:val="24"/>
          <w:szCs w:val="24"/>
        </w:rPr>
        <w:t>е</w:t>
      </w:r>
      <w:r w:rsidRPr="0056164B">
        <w:rPr>
          <w:rFonts w:ascii="Times New Roman" w:eastAsia="Arial CYR" w:hAnsi="Times New Roman"/>
          <w:sz w:val="24"/>
          <w:szCs w:val="24"/>
        </w:rPr>
        <w:t xml:space="preserve">т имеющиеся материалы в </w:t>
      </w:r>
      <w:proofErr w:type="spellStart"/>
      <w:r>
        <w:rPr>
          <w:rFonts w:ascii="Times New Roman" w:eastAsia="Arial CYR" w:hAnsi="Times New Roman"/>
          <w:sz w:val="24"/>
          <w:szCs w:val="24"/>
        </w:rPr>
        <w:t>Рыбинскую</w:t>
      </w:r>
      <w:proofErr w:type="spellEnd"/>
      <w:r>
        <w:rPr>
          <w:rFonts w:ascii="Times New Roman" w:eastAsia="Arial CYR" w:hAnsi="Times New Roman"/>
          <w:sz w:val="24"/>
          <w:szCs w:val="24"/>
        </w:rPr>
        <w:t xml:space="preserve"> городскую прокуратуру</w:t>
      </w:r>
      <w:r w:rsidRPr="0056164B">
        <w:rPr>
          <w:rFonts w:ascii="Times New Roman" w:eastAsia="Arial CYR" w:hAnsi="Times New Roman"/>
          <w:sz w:val="24"/>
          <w:szCs w:val="24"/>
        </w:rPr>
        <w:t>.</w:t>
      </w:r>
    </w:p>
    <w:p w:rsidR="008831A5" w:rsidRPr="0056164B" w:rsidRDefault="008831A5" w:rsidP="008831A5">
      <w:pPr>
        <w:pStyle w:val="a7"/>
        <w:tabs>
          <w:tab w:val="left" w:pos="1134"/>
        </w:tabs>
        <w:spacing w:after="0" w:line="240" w:lineRule="auto"/>
        <w:ind w:firstLine="709"/>
        <w:jc w:val="both"/>
        <w:rPr>
          <w:rFonts w:ascii="Times New Roman" w:eastAsia="Arial CYR" w:hAnsi="Times New Roman"/>
          <w:sz w:val="24"/>
          <w:szCs w:val="24"/>
        </w:rPr>
      </w:pPr>
      <w:r w:rsidRPr="0056164B">
        <w:rPr>
          <w:rFonts w:ascii="Times New Roman" w:eastAsia="Arial CYR" w:hAnsi="Times New Roman"/>
          <w:sz w:val="24"/>
          <w:szCs w:val="24"/>
        </w:rPr>
        <w:t>______________________</w:t>
      </w:r>
    </w:p>
    <w:p w:rsidR="008831A5" w:rsidRDefault="008831A5" w:rsidP="008831A5">
      <w:pPr>
        <w:spacing w:before="11" w:line="238" w:lineRule="atLeast"/>
        <w:jc w:val="right"/>
        <w:rPr>
          <w:rFonts w:ascii="Times New Roman" w:hAnsi="Times New Roman"/>
          <w:color w:val="000000"/>
          <w:sz w:val="24"/>
          <w:szCs w:val="24"/>
        </w:rPr>
      </w:pPr>
    </w:p>
    <w:p w:rsidR="008831A5" w:rsidRPr="00552F6E" w:rsidRDefault="004343E7" w:rsidP="008831A5">
      <w:pPr>
        <w:pStyle w:val="a7"/>
        <w:spacing w:after="0" w:line="100" w:lineRule="atLeast"/>
        <w:jc w:val="right"/>
        <w:rPr>
          <w:rFonts w:ascii="Times New Roman" w:hAnsi="Times New Roman"/>
          <w:sz w:val="24"/>
          <w:szCs w:val="24"/>
        </w:rPr>
      </w:pPr>
      <w:r>
        <w:rPr>
          <w:rFonts w:ascii="Times New Roman" w:hAnsi="Times New Roman"/>
          <w:sz w:val="24"/>
          <w:szCs w:val="24"/>
        </w:rPr>
        <w:t>П</w:t>
      </w:r>
      <w:r w:rsidR="008831A5" w:rsidRPr="00552F6E">
        <w:rPr>
          <w:rFonts w:ascii="Times New Roman" w:hAnsi="Times New Roman"/>
          <w:sz w:val="24"/>
          <w:szCs w:val="24"/>
        </w:rPr>
        <w:t>риложение</w:t>
      </w:r>
      <w:r w:rsidR="008831A5">
        <w:rPr>
          <w:rFonts w:ascii="Times New Roman" w:hAnsi="Times New Roman"/>
          <w:sz w:val="24"/>
          <w:szCs w:val="24"/>
        </w:rPr>
        <w:t xml:space="preserve"> №</w:t>
      </w:r>
      <w:r w:rsidR="008831A5" w:rsidRPr="00552F6E">
        <w:rPr>
          <w:rFonts w:ascii="Times New Roman" w:hAnsi="Times New Roman"/>
          <w:sz w:val="24"/>
          <w:szCs w:val="24"/>
        </w:rPr>
        <w:t xml:space="preserve"> 1</w:t>
      </w:r>
    </w:p>
    <w:p w:rsidR="008831A5" w:rsidRPr="00552F6E" w:rsidRDefault="008831A5" w:rsidP="008831A5">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8831A5" w:rsidRDefault="008831A5" w:rsidP="008831A5">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18049E" w:rsidRDefault="008831A5" w:rsidP="008831A5">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«При</w:t>
      </w:r>
      <w:r w:rsidR="0018049E">
        <w:rPr>
          <w:rStyle w:val="11"/>
          <w:rFonts w:ascii="Times New Roman" w:hAnsi="Times New Roman"/>
          <w:sz w:val="24"/>
          <w:szCs w:val="24"/>
        </w:rPr>
        <w:t xml:space="preserve">знание </w:t>
      </w:r>
      <w:r w:rsidR="00253869">
        <w:rPr>
          <w:rStyle w:val="11"/>
          <w:rFonts w:ascii="Times New Roman" w:hAnsi="Times New Roman"/>
          <w:sz w:val="24"/>
          <w:szCs w:val="24"/>
        </w:rPr>
        <w:t xml:space="preserve">садового </w:t>
      </w:r>
      <w:r w:rsidR="0018049E">
        <w:rPr>
          <w:rStyle w:val="11"/>
          <w:rFonts w:ascii="Times New Roman" w:hAnsi="Times New Roman"/>
          <w:sz w:val="24"/>
          <w:szCs w:val="24"/>
        </w:rPr>
        <w:t xml:space="preserve">дома </w:t>
      </w:r>
      <w:r w:rsidR="00253869">
        <w:rPr>
          <w:rStyle w:val="11"/>
          <w:rFonts w:ascii="Times New Roman" w:hAnsi="Times New Roman"/>
          <w:sz w:val="24"/>
          <w:szCs w:val="24"/>
        </w:rPr>
        <w:t>жилым</w:t>
      </w:r>
      <w:r w:rsidR="0018049E">
        <w:rPr>
          <w:rStyle w:val="11"/>
          <w:rFonts w:ascii="Times New Roman" w:hAnsi="Times New Roman"/>
          <w:sz w:val="24"/>
          <w:szCs w:val="24"/>
        </w:rPr>
        <w:t xml:space="preserve"> домом </w:t>
      </w:r>
    </w:p>
    <w:p w:rsidR="008831A5" w:rsidRPr="00552F6E" w:rsidRDefault="0018049E" w:rsidP="008831A5">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w:t>
      </w:r>
      <w:r w:rsidR="00253869">
        <w:rPr>
          <w:rStyle w:val="11"/>
          <w:rFonts w:ascii="Times New Roman" w:hAnsi="Times New Roman"/>
          <w:sz w:val="24"/>
          <w:szCs w:val="24"/>
        </w:rPr>
        <w:t xml:space="preserve">жилого </w:t>
      </w:r>
      <w:r>
        <w:rPr>
          <w:rStyle w:val="11"/>
          <w:rFonts w:ascii="Times New Roman" w:hAnsi="Times New Roman"/>
          <w:sz w:val="24"/>
          <w:szCs w:val="24"/>
        </w:rPr>
        <w:t xml:space="preserve">дома </w:t>
      </w:r>
      <w:r w:rsidR="00253869">
        <w:rPr>
          <w:rStyle w:val="11"/>
          <w:rFonts w:ascii="Times New Roman" w:hAnsi="Times New Roman"/>
          <w:sz w:val="24"/>
          <w:szCs w:val="24"/>
        </w:rPr>
        <w:t xml:space="preserve">садовым </w:t>
      </w:r>
      <w:r>
        <w:rPr>
          <w:rStyle w:val="11"/>
          <w:rFonts w:ascii="Times New Roman" w:hAnsi="Times New Roman"/>
          <w:sz w:val="24"/>
          <w:szCs w:val="24"/>
        </w:rPr>
        <w:t>домом»</w:t>
      </w:r>
      <w:r w:rsidR="008831A5">
        <w:rPr>
          <w:rStyle w:val="11"/>
          <w:rFonts w:ascii="Times New Roman" w:hAnsi="Times New Roman"/>
          <w:sz w:val="24"/>
          <w:szCs w:val="24"/>
        </w:rPr>
        <w:t xml:space="preserve"> </w:t>
      </w:r>
    </w:p>
    <w:p w:rsidR="008831A5" w:rsidRPr="00552F6E" w:rsidRDefault="008831A5" w:rsidP="008831A5">
      <w:pPr>
        <w:pStyle w:val="a7"/>
        <w:shd w:val="clear" w:color="auto" w:fill="FFFFFF"/>
        <w:spacing w:after="0" w:line="236" w:lineRule="atLeast"/>
        <w:jc w:val="right"/>
        <w:rPr>
          <w:rFonts w:ascii="Times New Roman" w:hAnsi="Times New Roman"/>
          <w:sz w:val="24"/>
          <w:szCs w:val="24"/>
        </w:rPr>
      </w:pPr>
    </w:p>
    <w:p w:rsidR="008831A5" w:rsidRDefault="008831A5" w:rsidP="008831A5">
      <w:pPr>
        <w:pStyle w:val="12"/>
        <w:jc w:val="center"/>
        <w:rPr>
          <w:rFonts w:ascii="Times New Roman" w:hAnsi="Times New Roman"/>
          <w:sz w:val="28"/>
          <w:szCs w:val="28"/>
        </w:rPr>
      </w:pP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ПОСТАНОВЛЕНИЕ</w:t>
      </w: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 xml:space="preserve">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p>
    <w:p w:rsidR="008831A5" w:rsidRPr="00FF3EA8" w:rsidRDefault="008831A5" w:rsidP="008831A5">
      <w:pPr>
        <w:pStyle w:val="12"/>
        <w:rPr>
          <w:rFonts w:ascii="Times New Roman" w:hAnsi="Times New Roman"/>
          <w:sz w:val="24"/>
          <w:szCs w:val="24"/>
        </w:rPr>
      </w:pP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00.00.0000                                                                                                        № </w:t>
      </w:r>
      <w:r>
        <w:rPr>
          <w:rFonts w:ascii="Times New Roman" w:hAnsi="Times New Roman"/>
          <w:sz w:val="24"/>
          <w:szCs w:val="24"/>
        </w:rPr>
        <w:t>________</w:t>
      </w: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 </w:t>
      </w:r>
    </w:p>
    <w:p w:rsidR="0087682C" w:rsidRDefault="008831A5" w:rsidP="008831A5">
      <w:pPr>
        <w:pStyle w:val="12"/>
        <w:rPr>
          <w:rFonts w:ascii="Times New Roman" w:hAnsi="Times New Roman"/>
          <w:sz w:val="24"/>
          <w:szCs w:val="24"/>
        </w:rPr>
      </w:pPr>
      <w:r w:rsidRPr="00FF3EA8">
        <w:rPr>
          <w:rFonts w:ascii="Times New Roman" w:hAnsi="Times New Roman"/>
          <w:sz w:val="24"/>
          <w:szCs w:val="24"/>
        </w:rPr>
        <w:t xml:space="preserve">О признании </w:t>
      </w:r>
      <w:r w:rsidR="0087682C">
        <w:rPr>
          <w:rFonts w:ascii="Times New Roman" w:hAnsi="Times New Roman"/>
          <w:sz w:val="24"/>
          <w:szCs w:val="24"/>
        </w:rPr>
        <w:t xml:space="preserve">садового дома жилым домом </w:t>
      </w:r>
    </w:p>
    <w:p w:rsidR="0087682C" w:rsidRDefault="0087682C" w:rsidP="008831A5">
      <w:pPr>
        <w:pStyle w:val="12"/>
        <w:rPr>
          <w:rFonts w:ascii="Times New Roman" w:hAnsi="Times New Roman"/>
          <w:sz w:val="24"/>
          <w:szCs w:val="24"/>
        </w:rPr>
      </w:pPr>
      <w:r>
        <w:rPr>
          <w:rFonts w:ascii="Times New Roman" w:hAnsi="Times New Roman"/>
          <w:sz w:val="24"/>
          <w:szCs w:val="24"/>
        </w:rPr>
        <w:lastRenderedPageBreak/>
        <w:t>(жилого дома садовым домом)</w:t>
      </w:r>
    </w:p>
    <w:p w:rsidR="008831A5" w:rsidRPr="00FF3EA8" w:rsidRDefault="008831A5" w:rsidP="008831A5">
      <w:pPr>
        <w:pStyle w:val="12"/>
        <w:rPr>
          <w:rFonts w:ascii="Times New Roman" w:hAnsi="Times New Roman"/>
          <w:sz w:val="24"/>
          <w:szCs w:val="24"/>
        </w:rPr>
      </w:pPr>
    </w:p>
    <w:p w:rsidR="008831A5" w:rsidRPr="00FF3EA8" w:rsidRDefault="008831A5" w:rsidP="008831A5">
      <w:pPr>
        <w:pStyle w:val="12"/>
        <w:ind w:firstLine="705"/>
        <w:jc w:val="both"/>
        <w:rPr>
          <w:rFonts w:ascii="Times New Roman" w:hAnsi="Times New Roman"/>
          <w:sz w:val="24"/>
          <w:szCs w:val="24"/>
        </w:rPr>
      </w:pPr>
      <w:r w:rsidRPr="00FF3EA8">
        <w:rPr>
          <w:rFonts w:ascii="Times New Roman" w:hAnsi="Times New Roman"/>
          <w:sz w:val="24"/>
          <w:szCs w:val="24"/>
        </w:rPr>
        <w:t xml:space="preserve">Рассмотрев заявление, поступившее ____________  </w:t>
      </w:r>
    </w:p>
    <w:p w:rsidR="008831A5" w:rsidRPr="00FF3EA8" w:rsidRDefault="008831A5" w:rsidP="008831A5">
      <w:pPr>
        <w:pStyle w:val="12"/>
        <w:ind w:firstLine="705"/>
        <w:jc w:val="both"/>
        <w:rPr>
          <w:rStyle w:val="11"/>
          <w:rFonts w:ascii="Times New Roman" w:hAnsi="Times New Roman"/>
          <w:sz w:val="20"/>
          <w:szCs w:val="20"/>
        </w:rPr>
      </w:pPr>
      <w:r w:rsidRPr="00FF3EA8">
        <w:rPr>
          <w:rStyle w:val="11"/>
          <w:rFonts w:ascii="Times New Roman" w:hAnsi="Times New Roman"/>
          <w:sz w:val="24"/>
          <w:szCs w:val="24"/>
        </w:rPr>
        <w:t xml:space="preserve"> </w:t>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0"/>
          <w:szCs w:val="20"/>
        </w:rPr>
        <w:t xml:space="preserve">      (дата)     </w:t>
      </w:r>
      <w:r w:rsidR="0087682C">
        <w:rPr>
          <w:rStyle w:val="11"/>
          <w:rFonts w:ascii="Times New Roman" w:hAnsi="Times New Roman"/>
          <w:sz w:val="20"/>
          <w:szCs w:val="20"/>
        </w:rPr>
        <w:t xml:space="preserve"> </w:t>
      </w:r>
      <w:r w:rsidRPr="00FF3EA8">
        <w:rPr>
          <w:rStyle w:val="11"/>
          <w:rFonts w:ascii="Times New Roman" w:hAnsi="Times New Roman"/>
          <w:sz w:val="20"/>
          <w:szCs w:val="20"/>
        </w:rPr>
        <w:t xml:space="preserve">            </w:t>
      </w:r>
      <w:r w:rsidR="0087682C">
        <w:rPr>
          <w:rStyle w:val="11"/>
          <w:rFonts w:ascii="Times New Roman" w:hAnsi="Times New Roman"/>
          <w:sz w:val="20"/>
          <w:szCs w:val="20"/>
        </w:rPr>
        <w:t xml:space="preserve">          </w:t>
      </w:r>
    </w:p>
    <w:p w:rsidR="008831A5" w:rsidRPr="00FF3EA8" w:rsidRDefault="008831A5" w:rsidP="008831A5">
      <w:pPr>
        <w:pStyle w:val="12"/>
        <w:jc w:val="both"/>
        <w:rPr>
          <w:rFonts w:ascii="Times New Roman" w:hAnsi="Times New Roman"/>
          <w:sz w:val="24"/>
          <w:szCs w:val="24"/>
        </w:rPr>
      </w:pPr>
      <w:r w:rsidRPr="00FF3EA8">
        <w:rPr>
          <w:rFonts w:ascii="Times New Roman" w:hAnsi="Times New Roman"/>
          <w:sz w:val="24"/>
          <w:szCs w:val="24"/>
        </w:rPr>
        <w:t>от _____________________________________________________________________,</w:t>
      </w:r>
    </w:p>
    <w:p w:rsidR="008831A5" w:rsidRPr="00FF3EA8" w:rsidRDefault="008831A5" w:rsidP="008831A5">
      <w:pPr>
        <w:pStyle w:val="12"/>
        <w:jc w:val="both"/>
        <w:rPr>
          <w:rFonts w:ascii="Times New Roman" w:hAnsi="Times New Roman"/>
          <w:sz w:val="20"/>
          <w:szCs w:val="20"/>
        </w:rPr>
      </w:pPr>
      <w:r w:rsidRPr="00FF3EA8">
        <w:rPr>
          <w:rFonts w:ascii="Times New Roman" w:hAnsi="Times New Roman"/>
          <w:sz w:val="24"/>
          <w:szCs w:val="24"/>
        </w:rPr>
        <w:t xml:space="preserve">                          </w:t>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0"/>
          <w:szCs w:val="20"/>
        </w:rPr>
        <w:tab/>
        <w:t>(Ф.И.О. заявителя)</w:t>
      </w:r>
    </w:p>
    <w:p w:rsidR="0087682C" w:rsidRDefault="0087682C" w:rsidP="008831A5">
      <w:pPr>
        <w:pStyle w:val="12"/>
        <w:ind w:firstLine="709"/>
        <w:jc w:val="both"/>
        <w:rPr>
          <w:rFonts w:ascii="Times New Roman" w:hAnsi="Times New Roman"/>
          <w:sz w:val="24"/>
          <w:szCs w:val="24"/>
        </w:rPr>
      </w:pPr>
    </w:p>
    <w:p w:rsidR="0087682C" w:rsidRDefault="0087682C" w:rsidP="0087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87682C">
        <w:rPr>
          <w:rFonts w:ascii="Times New Roman" w:eastAsia="Times New Roman" w:hAnsi="Times New Roman"/>
          <w:sz w:val="24"/>
          <w:szCs w:val="24"/>
          <w:lang w:eastAsia="ru-RU"/>
        </w:rPr>
        <w:t xml:space="preserve">о признании  </w:t>
      </w:r>
      <w:r w:rsidRPr="0087682C">
        <w:rPr>
          <w:rFonts w:ascii="Times New Roman" w:eastAsia="Times New Roman" w:hAnsi="Times New Roman"/>
          <w:sz w:val="24"/>
          <w:szCs w:val="24"/>
          <w:u w:val="single"/>
          <w:lang w:eastAsia="ru-RU"/>
        </w:rPr>
        <w:t>садового  дома  жилым  домом (жилого дома  садовым домом)</w:t>
      </w:r>
      <w:r>
        <w:rPr>
          <w:rFonts w:ascii="Times New Roman" w:eastAsia="Times New Roman" w:hAnsi="Times New Roman"/>
          <w:sz w:val="24"/>
          <w:szCs w:val="24"/>
          <w:u w:val="single"/>
          <w:lang w:eastAsia="ru-RU"/>
        </w:rPr>
        <w:t xml:space="preserve">, </w:t>
      </w:r>
      <w:r w:rsidRPr="00734D47">
        <w:rPr>
          <w:rFonts w:ascii="Times New Roman" w:eastAsia="Times New Roman" w:hAnsi="Times New Roman"/>
          <w:sz w:val="28"/>
          <w:szCs w:val="28"/>
          <w:lang w:eastAsia="ru-RU"/>
        </w:rPr>
        <w:t xml:space="preserve">                                     </w:t>
      </w:r>
      <w:r w:rsidRPr="006639D2">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756245">
        <w:rPr>
          <w:rFonts w:ascii="Times New Roman" w:eastAsia="Times New Roman" w:hAnsi="Times New Roman"/>
          <w:sz w:val="24"/>
          <w:szCs w:val="24"/>
          <w:lang w:eastAsia="ru-RU"/>
        </w:rPr>
        <w:t>расположенного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87682C" w:rsidRDefault="0087682C" w:rsidP="0087682C">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87682C" w:rsidRPr="0087682C" w:rsidRDefault="0087682C"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r w:rsidRPr="0087682C">
        <w:rPr>
          <w:rFonts w:ascii="Times New Roman" w:eastAsia="Times New Roman" w:hAnsi="Times New Roman"/>
          <w:sz w:val="24"/>
          <w:szCs w:val="24"/>
          <w:lang w:eastAsia="ru-RU"/>
        </w:rPr>
        <w:t>на основании</w:t>
      </w:r>
      <w:r w:rsidRPr="00734D47">
        <w:rPr>
          <w:rFonts w:ascii="Times New Roman" w:eastAsia="Times New Roman" w:hAnsi="Times New Roman"/>
          <w:sz w:val="28"/>
          <w:szCs w:val="28"/>
          <w:lang w:eastAsia="ru-RU"/>
        </w:rPr>
        <w:t xml:space="preserve"> </w:t>
      </w:r>
      <w:r w:rsidR="003C7D99">
        <w:rPr>
          <w:rFonts w:ascii="Times New Roman" w:hAnsi="Times New Roman"/>
          <w:sz w:val="24"/>
          <w:szCs w:val="24"/>
        </w:rPr>
        <w:t>Федерального</w:t>
      </w:r>
      <w:r w:rsidR="003C7D99" w:rsidRPr="00584A0F">
        <w:rPr>
          <w:rFonts w:ascii="Times New Roman" w:hAnsi="Times New Roman"/>
          <w:sz w:val="24"/>
          <w:szCs w:val="24"/>
        </w:rPr>
        <w:t xml:space="preserve"> закон</w:t>
      </w:r>
      <w:r w:rsidR="003C7D99">
        <w:rPr>
          <w:rFonts w:ascii="Times New Roman" w:hAnsi="Times New Roman"/>
          <w:sz w:val="24"/>
          <w:szCs w:val="24"/>
        </w:rPr>
        <w:t xml:space="preserve">а от </w:t>
      </w:r>
      <w:r w:rsidR="003C7D99" w:rsidRPr="00584A0F">
        <w:rPr>
          <w:rFonts w:ascii="Times New Roman" w:hAnsi="Times New Roman"/>
          <w:sz w:val="24"/>
          <w:szCs w:val="24"/>
        </w:rPr>
        <w:t>30</w:t>
      </w:r>
      <w:r w:rsidR="003C7D99">
        <w:rPr>
          <w:rFonts w:ascii="Times New Roman" w:hAnsi="Times New Roman"/>
          <w:sz w:val="24"/>
          <w:szCs w:val="24"/>
        </w:rPr>
        <w:t>.12.</w:t>
      </w:r>
      <w:r w:rsidR="003C7D99" w:rsidRPr="00584A0F">
        <w:rPr>
          <w:rFonts w:ascii="Times New Roman" w:hAnsi="Times New Roman"/>
          <w:sz w:val="24"/>
          <w:szCs w:val="24"/>
        </w:rPr>
        <w:t>2009 № 384-ФЗ «Технический регламент о безопасности зданий и сооружений»</w:t>
      </w:r>
      <w:r w:rsidR="003C7D99">
        <w:rPr>
          <w:rFonts w:ascii="Times New Roman" w:hAnsi="Times New Roman"/>
          <w:sz w:val="24"/>
          <w:szCs w:val="24"/>
        </w:rPr>
        <w:t xml:space="preserve"> </w:t>
      </w:r>
    </w:p>
    <w:p w:rsidR="0087682C" w:rsidRDefault="0087682C" w:rsidP="008831A5">
      <w:pPr>
        <w:pStyle w:val="12"/>
        <w:ind w:firstLine="709"/>
        <w:jc w:val="both"/>
        <w:rPr>
          <w:rFonts w:ascii="Times New Roman" w:hAnsi="Times New Roman"/>
          <w:sz w:val="24"/>
          <w:szCs w:val="24"/>
        </w:rPr>
      </w:pPr>
    </w:p>
    <w:p w:rsidR="008831A5" w:rsidRPr="00FF3EA8" w:rsidRDefault="008831A5" w:rsidP="008831A5">
      <w:pPr>
        <w:pStyle w:val="12"/>
        <w:ind w:firstLine="709"/>
        <w:jc w:val="both"/>
        <w:rPr>
          <w:rFonts w:ascii="Times New Roman" w:hAnsi="Times New Roman"/>
          <w:sz w:val="24"/>
          <w:szCs w:val="24"/>
        </w:rPr>
      </w:pPr>
      <w:r w:rsidRPr="00FF3EA8">
        <w:rPr>
          <w:rFonts w:ascii="Times New Roman" w:hAnsi="Times New Roman"/>
          <w:sz w:val="24"/>
          <w:szCs w:val="24"/>
        </w:rPr>
        <w:t xml:space="preserve">Администрация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p>
    <w:p w:rsidR="008831A5" w:rsidRPr="00FF3EA8" w:rsidRDefault="008831A5" w:rsidP="008831A5">
      <w:pPr>
        <w:pStyle w:val="12"/>
        <w:jc w:val="both"/>
        <w:rPr>
          <w:rFonts w:ascii="Times New Roman" w:hAnsi="Times New Roman"/>
          <w:sz w:val="24"/>
          <w:szCs w:val="24"/>
        </w:rPr>
      </w:pPr>
    </w:p>
    <w:p w:rsidR="008831A5" w:rsidRPr="00FF3EA8" w:rsidRDefault="008831A5" w:rsidP="008831A5">
      <w:pPr>
        <w:pStyle w:val="12"/>
        <w:jc w:val="center"/>
        <w:rPr>
          <w:rFonts w:ascii="Times New Roman" w:hAnsi="Times New Roman"/>
          <w:sz w:val="24"/>
          <w:szCs w:val="24"/>
        </w:rPr>
      </w:pPr>
      <w:r w:rsidRPr="00FF3EA8">
        <w:rPr>
          <w:rFonts w:ascii="Times New Roman" w:hAnsi="Times New Roman"/>
          <w:sz w:val="24"/>
          <w:szCs w:val="24"/>
        </w:rPr>
        <w:t>ПОСТАНОВЛЯЕТ:</w:t>
      </w:r>
    </w:p>
    <w:p w:rsidR="008831A5" w:rsidRPr="00FF3EA8" w:rsidRDefault="008831A5" w:rsidP="008831A5">
      <w:pPr>
        <w:pStyle w:val="12"/>
        <w:jc w:val="center"/>
        <w:rPr>
          <w:rFonts w:ascii="Times New Roman" w:hAnsi="Times New Roman"/>
          <w:sz w:val="24"/>
          <w:szCs w:val="24"/>
        </w:rPr>
      </w:pPr>
      <w:r>
        <w:rPr>
          <w:rFonts w:ascii="Times New Roman" w:hAnsi="Times New Roman"/>
          <w:sz w:val="24"/>
          <w:szCs w:val="24"/>
        </w:rPr>
        <w:t xml:space="preserve"> </w:t>
      </w:r>
    </w:p>
    <w:p w:rsidR="0087682C" w:rsidRDefault="008831A5" w:rsidP="008831A5">
      <w:pPr>
        <w:pStyle w:val="12"/>
        <w:jc w:val="both"/>
        <w:rPr>
          <w:rFonts w:ascii="Times New Roman" w:hAnsi="Times New Roman"/>
          <w:sz w:val="24"/>
          <w:szCs w:val="24"/>
        </w:rPr>
      </w:pPr>
      <w:r w:rsidRPr="00FF3EA8">
        <w:rPr>
          <w:rFonts w:ascii="Times New Roman" w:hAnsi="Times New Roman"/>
          <w:sz w:val="24"/>
          <w:szCs w:val="24"/>
        </w:rPr>
        <w:t xml:space="preserve">  </w:t>
      </w:r>
      <w:r w:rsidRPr="00FF3EA8">
        <w:rPr>
          <w:rFonts w:ascii="Times New Roman" w:hAnsi="Times New Roman"/>
          <w:sz w:val="24"/>
          <w:szCs w:val="24"/>
        </w:rPr>
        <w:tab/>
        <w:t>1.</w:t>
      </w:r>
      <w:r>
        <w:rPr>
          <w:rFonts w:ascii="Times New Roman" w:hAnsi="Times New Roman"/>
          <w:sz w:val="24"/>
          <w:szCs w:val="24"/>
        </w:rPr>
        <w:t xml:space="preserve"> </w:t>
      </w:r>
      <w:r w:rsidR="0087682C">
        <w:rPr>
          <w:rFonts w:ascii="Times New Roman" w:hAnsi="Times New Roman"/>
          <w:sz w:val="24"/>
          <w:szCs w:val="24"/>
        </w:rPr>
        <w:t>Признать садовый дом жилым домом (жилой дом садовым домом).</w:t>
      </w:r>
    </w:p>
    <w:p w:rsidR="008831A5" w:rsidRPr="00FF3EA8" w:rsidRDefault="0087682C" w:rsidP="008831A5">
      <w:pPr>
        <w:pStyle w:val="12"/>
        <w:ind w:left="705"/>
        <w:jc w:val="both"/>
        <w:rPr>
          <w:rFonts w:ascii="Times New Roman" w:hAnsi="Times New Roman"/>
          <w:sz w:val="24"/>
          <w:szCs w:val="24"/>
        </w:rPr>
      </w:pPr>
      <w:r>
        <w:rPr>
          <w:rFonts w:ascii="Times New Roman" w:hAnsi="Times New Roman"/>
          <w:sz w:val="24"/>
          <w:szCs w:val="24"/>
        </w:rPr>
        <w:t>2</w:t>
      </w:r>
      <w:r w:rsidR="008831A5" w:rsidRPr="00FF3EA8">
        <w:rPr>
          <w:rFonts w:ascii="Times New Roman" w:hAnsi="Times New Roman"/>
          <w:sz w:val="24"/>
          <w:szCs w:val="24"/>
        </w:rPr>
        <w:t>. Постановление вступает в силу с момента подписания.</w:t>
      </w:r>
    </w:p>
    <w:p w:rsidR="008831A5" w:rsidRPr="00FF3EA8" w:rsidRDefault="008831A5" w:rsidP="008831A5">
      <w:pPr>
        <w:pStyle w:val="12"/>
        <w:rPr>
          <w:rFonts w:ascii="Times New Roman" w:hAnsi="Times New Roman"/>
          <w:sz w:val="24"/>
          <w:szCs w:val="24"/>
        </w:rPr>
      </w:pPr>
    </w:p>
    <w:p w:rsidR="00405F15" w:rsidRDefault="008831A5" w:rsidP="008831A5">
      <w:pPr>
        <w:pStyle w:val="12"/>
        <w:rPr>
          <w:rFonts w:ascii="Times New Roman" w:hAnsi="Times New Roman"/>
          <w:sz w:val="24"/>
          <w:szCs w:val="24"/>
        </w:rPr>
      </w:pPr>
      <w:r w:rsidRPr="00FF3EA8">
        <w:rPr>
          <w:rFonts w:ascii="Times New Roman" w:hAnsi="Times New Roman"/>
          <w:sz w:val="24"/>
          <w:szCs w:val="24"/>
        </w:rPr>
        <w:t xml:space="preserve">Глава </w:t>
      </w:r>
      <w:r w:rsidRPr="00FF3EA8">
        <w:rPr>
          <w:rFonts w:ascii="Times New Roman" w:hAnsi="Times New Roman"/>
          <w:sz w:val="24"/>
          <w:szCs w:val="24"/>
        </w:rPr>
        <w:tab/>
      </w:r>
      <w:proofErr w:type="gramStart"/>
      <w:r>
        <w:rPr>
          <w:rFonts w:ascii="Times New Roman" w:hAnsi="Times New Roman"/>
          <w:sz w:val="24"/>
          <w:szCs w:val="24"/>
        </w:rPr>
        <w:t>с</w:t>
      </w:r>
      <w:r w:rsidRPr="00FF3EA8">
        <w:rPr>
          <w:rFonts w:ascii="Times New Roman" w:hAnsi="Times New Roman"/>
          <w:sz w:val="24"/>
          <w:szCs w:val="24"/>
        </w:rPr>
        <w:t>ельского</w:t>
      </w:r>
      <w:proofErr w:type="gramEnd"/>
      <w:r>
        <w:rPr>
          <w:rFonts w:ascii="Times New Roman" w:hAnsi="Times New Roman"/>
          <w:sz w:val="24"/>
          <w:szCs w:val="24"/>
        </w:rPr>
        <w:t xml:space="preserve"> </w:t>
      </w:r>
    </w:p>
    <w:p w:rsidR="008831A5" w:rsidRPr="00FF3EA8" w:rsidRDefault="008831A5" w:rsidP="008831A5">
      <w:pPr>
        <w:pStyle w:val="12"/>
        <w:rPr>
          <w:rFonts w:ascii="Times New Roman" w:hAnsi="Times New Roman"/>
          <w:sz w:val="24"/>
          <w:szCs w:val="24"/>
        </w:rPr>
      </w:pPr>
      <w:r w:rsidRPr="00FF3EA8">
        <w:rPr>
          <w:rFonts w:ascii="Times New Roman" w:hAnsi="Times New Roman"/>
          <w:sz w:val="24"/>
          <w:szCs w:val="24"/>
        </w:rPr>
        <w:t xml:space="preserve">поселения     </w:t>
      </w:r>
      <w:proofErr w:type="gramStart"/>
      <w:r w:rsidR="00405F15">
        <w:rPr>
          <w:rFonts w:ascii="Times New Roman" w:hAnsi="Times New Roman"/>
          <w:sz w:val="24"/>
          <w:szCs w:val="24"/>
        </w:rPr>
        <w:t>Песочное</w:t>
      </w:r>
      <w:proofErr w:type="gramEnd"/>
      <w:r w:rsidR="00405F15">
        <w:rPr>
          <w:rFonts w:ascii="Times New Roman" w:hAnsi="Times New Roman"/>
          <w:sz w:val="24"/>
          <w:szCs w:val="24"/>
        </w:rPr>
        <w:t xml:space="preserve"> </w:t>
      </w:r>
      <w:r w:rsidRPr="00FF3EA8">
        <w:rPr>
          <w:rFonts w:ascii="Times New Roman" w:hAnsi="Times New Roman"/>
          <w:sz w:val="24"/>
          <w:szCs w:val="24"/>
        </w:rPr>
        <w:t>_________________</w:t>
      </w:r>
    </w:p>
    <w:p w:rsidR="008831A5" w:rsidRPr="00FF3EA8" w:rsidRDefault="008831A5" w:rsidP="008831A5">
      <w:pPr>
        <w:pStyle w:val="12"/>
        <w:tabs>
          <w:tab w:val="left" w:pos="5387"/>
          <w:tab w:val="left" w:pos="8364"/>
        </w:tabs>
        <w:jc w:val="both"/>
        <w:rPr>
          <w:rStyle w:val="11"/>
          <w:rFonts w:ascii="Times New Roman" w:hAnsi="Times New Roman"/>
          <w:sz w:val="20"/>
          <w:szCs w:val="20"/>
        </w:rPr>
      </w:pPr>
      <w:r w:rsidRPr="00FF3EA8">
        <w:rPr>
          <w:rStyle w:val="11"/>
          <w:rFonts w:ascii="Times New Roman" w:hAnsi="Times New Roman"/>
          <w:sz w:val="20"/>
          <w:szCs w:val="20"/>
        </w:rPr>
        <w:t xml:space="preserve">                                                        (подпись)</w:t>
      </w:r>
      <w:r w:rsidRPr="00FF3EA8">
        <w:rPr>
          <w:rStyle w:val="11"/>
          <w:rFonts w:ascii="Times New Roman" w:hAnsi="Times New Roman"/>
          <w:sz w:val="20"/>
          <w:szCs w:val="20"/>
        </w:rPr>
        <w:tab/>
        <w:t xml:space="preserve">                         (И.О.Ф.)</w:t>
      </w: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5F6DF7" w:rsidRDefault="005F6DF7" w:rsidP="008831A5">
      <w:pPr>
        <w:pStyle w:val="a7"/>
        <w:spacing w:after="0" w:line="100" w:lineRule="atLeast"/>
        <w:jc w:val="right"/>
        <w:rPr>
          <w:rFonts w:ascii="Times New Roman" w:hAnsi="Times New Roman"/>
          <w:sz w:val="24"/>
          <w:szCs w:val="24"/>
        </w:rPr>
      </w:pPr>
    </w:p>
    <w:p w:rsidR="008831A5" w:rsidRPr="00552F6E" w:rsidRDefault="008831A5" w:rsidP="008831A5">
      <w:pPr>
        <w:pStyle w:val="a7"/>
        <w:spacing w:after="0" w:line="100" w:lineRule="atLeast"/>
        <w:jc w:val="right"/>
        <w:rPr>
          <w:rFonts w:ascii="Times New Roman" w:hAnsi="Times New Roman"/>
          <w:sz w:val="24"/>
          <w:szCs w:val="24"/>
        </w:rPr>
      </w:pPr>
      <w:r w:rsidRPr="00552F6E">
        <w:rPr>
          <w:rFonts w:ascii="Times New Roman" w:hAnsi="Times New Roman"/>
          <w:sz w:val="24"/>
          <w:szCs w:val="24"/>
        </w:rPr>
        <w:t>Приложение</w:t>
      </w:r>
      <w:r>
        <w:rPr>
          <w:rFonts w:ascii="Times New Roman" w:hAnsi="Times New Roman"/>
          <w:sz w:val="24"/>
          <w:szCs w:val="24"/>
        </w:rPr>
        <w:t xml:space="preserve"> № 2</w:t>
      </w:r>
    </w:p>
    <w:p w:rsidR="0018049E" w:rsidRPr="00552F6E" w:rsidRDefault="0018049E" w:rsidP="0018049E">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18049E" w:rsidRDefault="0018049E" w:rsidP="0018049E">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831A5" w:rsidRDefault="008831A5" w:rsidP="008831A5">
      <w:pPr>
        <w:pStyle w:val="12"/>
        <w:jc w:val="right"/>
        <w:rPr>
          <w:rFonts w:ascii="Times New Roman" w:hAnsi="Times New Roman"/>
          <w:b/>
          <w:spacing w:val="40"/>
          <w:sz w:val="28"/>
          <w:szCs w:val="28"/>
        </w:rPr>
      </w:pPr>
    </w:p>
    <w:p w:rsidR="008831A5" w:rsidRDefault="008831A5" w:rsidP="008831A5">
      <w:pPr>
        <w:pStyle w:val="12"/>
        <w:jc w:val="right"/>
        <w:rPr>
          <w:rFonts w:ascii="Times New Roman" w:hAnsi="Times New Roman"/>
          <w:b/>
          <w:spacing w:val="40"/>
          <w:sz w:val="28"/>
          <w:szCs w:val="28"/>
        </w:rPr>
      </w:pPr>
    </w:p>
    <w:p w:rsidR="008831A5" w:rsidRPr="00ED736F" w:rsidRDefault="008831A5" w:rsidP="008831A5">
      <w:pPr>
        <w:pStyle w:val="12"/>
        <w:jc w:val="center"/>
        <w:rPr>
          <w:rFonts w:ascii="Times New Roman" w:hAnsi="Times New Roman"/>
          <w:spacing w:val="40"/>
          <w:sz w:val="24"/>
          <w:szCs w:val="24"/>
        </w:rPr>
      </w:pPr>
      <w:r w:rsidRPr="00ED736F">
        <w:rPr>
          <w:rFonts w:ascii="Times New Roman" w:hAnsi="Times New Roman"/>
          <w:spacing w:val="40"/>
          <w:sz w:val="24"/>
          <w:szCs w:val="24"/>
        </w:rPr>
        <w:t>ПОСТАНОВЛЕНИЕ</w:t>
      </w:r>
    </w:p>
    <w:p w:rsidR="008831A5" w:rsidRPr="00AF2E08" w:rsidRDefault="008831A5" w:rsidP="008831A5">
      <w:pPr>
        <w:pStyle w:val="12"/>
        <w:jc w:val="center"/>
        <w:rPr>
          <w:rFonts w:ascii="Times New Roman" w:hAnsi="Times New Roman"/>
          <w:sz w:val="24"/>
          <w:szCs w:val="24"/>
        </w:rPr>
      </w:pPr>
      <w:r w:rsidRPr="00AF2E08">
        <w:rPr>
          <w:rFonts w:ascii="Times New Roman" w:hAnsi="Times New Roman"/>
          <w:sz w:val="24"/>
          <w:szCs w:val="24"/>
        </w:rPr>
        <w:t xml:space="preserve">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p>
    <w:p w:rsidR="008831A5" w:rsidRPr="00AF2E08" w:rsidRDefault="008831A5" w:rsidP="008831A5">
      <w:pPr>
        <w:pStyle w:val="12"/>
        <w:rPr>
          <w:rFonts w:ascii="Times New Roman" w:hAnsi="Times New Roman"/>
          <w:sz w:val="24"/>
          <w:szCs w:val="24"/>
        </w:rPr>
      </w:pP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00.00.0000                                                                                                     </w:t>
      </w:r>
      <w:r w:rsidR="005F6DF7">
        <w:rPr>
          <w:rFonts w:ascii="Times New Roman" w:hAnsi="Times New Roman"/>
          <w:sz w:val="24"/>
          <w:szCs w:val="24"/>
        </w:rPr>
        <w:t xml:space="preserve">              </w:t>
      </w:r>
      <w:r w:rsidRPr="00AF2E08">
        <w:rPr>
          <w:rFonts w:ascii="Times New Roman" w:hAnsi="Times New Roman"/>
          <w:sz w:val="24"/>
          <w:szCs w:val="24"/>
        </w:rPr>
        <w:t xml:space="preserve">   № ______</w:t>
      </w: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 </w:t>
      </w:r>
    </w:p>
    <w:p w:rsidR="008831A5" w:rsidRPr="00AF2E08" w:rsidRDefault="008831A5" w:rsidP="008831A5">
      <w:pPr>
        <w:pStyle w:val="12"/>
        <w:rPr>
          <w:rFonts w:ascii="Times New Roman" w:hAnsi="Times New Roman"/>
          <w:sz w:val="24"/>
          <w:szCs w:val="24"/>
        </w:rPr>
      </w:pPr>
      <w:r w:rsidRPr="00AF2E08">
        <w:rPr>
          <w:rFonts w:ascii="Times New Roman" w:hAnsi="Times New Roman"/>
          <w:sz w:val="24"/>
          <w:szCs w:val="24"/>
        </w:rPr>
        <w:t xml:space="preserve">Об отказе </w:t>
      </w:r>
      <w:r w:rsidR="00532F09">
        <w:rPr>
          <w:rFonts w:ascii="Times New Roman" w:hAnsi="Times New Roman"/>
          <w:sz w:val="24"/>
          <w:szCs w:val="24"/>
        </w:rPr>
        <w:t xml:space="preserve">в предоставлении муниципальной услуги </w:t>
      </w:r>
      <w:r w:rsidRPr="00AF2E08">
        <w:rPr>
          <w:rFonts w:ascii="Times New Roman" w:hAnsi="Times New Roman"/>
          <w:sz w:val="24"/>
          <w:szCs w:val="24"/>
        </w:rPr>
        <w:t xml:space="preserve">  </w:t>
      </w:r>
    </w:p>
    <w:p w:rsidR="003C7D99" w:rsidRDefault="00532F09" w:rsidP="003C7D99">
      <w:pPr>
        <w:pStyle w:val="12"/>
        <w:rPr>
          <w:rFonts w:ascii="Times New Roman" w:hAnsi="Times New Roman"/>
          <w:sz w:val="24"/>
          <w:szCs w:val="24"/>
        </w:rPr>
      </w:pPr>
      <w:r>
        <w:rPr>
          <w:rFonts w:ascii="Times New Roman" w:hAnsi="Times New Roman"/>
          <w:sz w:val="24"/>
          <w:szCs w:val="24"/>
        </w:rPr>
        <w:t>о</w:t>
      </w:r>
      <w:r w:rsidR="003C7D99">
        <w:rPr>
          <w:rFonts w:ascii="Times New Roman" w:hAnsi="Times New Roman"/>
          <w:sz w:val="24"/>
          <w:szCs w:val="24"/>
        </w:rPr>
        <w:t xml:space="preserve"> </w:t>
      </w:r>
      <w:r w:rsidR="003C7D99" w:rsidRPr="00FF3EA8">
        <w:rPr>
          <w:rFonts w:ascii="Times New Roman" w:hAnsi="Times New Roman"/>
          <w:sz w:val="24"/>
          <w:szCs w:val="24"/>
        </w:rPr>
        <w:t>признани</w:t>
      </w:r>
      <w:r w:rsidR="003C7D99">
        <w:rPr>
          <w:rFonts w:ascii="Times New Roman" w:hAnsi="Times New Roman"/>
          <w:sz w:val="24"/>
          <w:szCs w:val="24"/>
        </w:rPr>
        <w:t>и</w:t>
      </w:r>
      <w:r w:rsidR="003C7D99" w:rsidRPr="00FF3EA8">
        <w:rPr>
          <w:rFonts w:ascii="Times New Roman" w:hAnsi="Times New Roman"/>
          <w:sz w:val="24"/>
          <w:szCs w:val="24"/>
        </w:rPr>
        <w:t xml:space="preserve"> </w:t>
      </w:r>
      <w:r w:rsidR="003C7D99">
        <w:rPr>
          <w:rFonts w:ascii="Times New Roman" w:hAnsi="Times New Roman"/>
          <w:sz w:val="24"/>
          <w:szCs w:val="24"/>
        </w:rPr>
        <w:t xml:space="preserve">садового дома жилым домом </w:t>
      </w:r>
    </w:p>
    <w:p w:rsidR="003C7D99" w:rsidRDefault="003C7D99" w:rsidP="003C7D99">
      <w:pPr>
        <w:pStyle w:val="12"/>
        <w:rPr>
          <w:rFonts w:ascii="Times New Roman" w:hAnsi="Times New Roman"/>
          <w:sz w:val="24"/>
          <w:szCs w:val="24"/>
        </w:rPr>
      </w:pPr>
      <w:r>
        <w:rPr>
          <w:rFonts w:ascii="Times New Roman" w:hAnsi="Times New Roman"/>
          <w:sz w:val="24"/>
          <w:szCs w:val="24"/>
        </w:rPr>
        <w:t>(жилого дома садовым домом)</w:t>
      </w:r>
    </w:p>
    <w:p w:rsidR="008831A5" w:rsidRDefault="008831A5" w:rsidP="008831A5">
      <w:pPr>
        <w:pStyle w:val="12"/>
        <w:rPr>
          <w:rFonts w:ascii="Times New Roman" w:hAnsi="Times New Roman"/>
          <w:sz w:val="24"/>
          <w:szCs w:val="24"/>
        </w:rPr>
      </w:pPr>
    </w:p>
    <w:p w:rsidR="008831A5" w:rsidRPr="00AF2E08" w:rsidRDefault="008831A5" w:rsidP="008831A5">
      <w:pPr>
        <w:pStyle w:val="12"/>
        <w:rPr>
          <w:rFonts w:ascii="Times New Roman" w:hAnsi="Times New Roman"/>
          <w:sz w:val="24"/>
          <w:szCs w:val="24"/>
        </w:rPr>
      </w:pPr>
    </w:p>
    <w:p w:rsidR="003C7D99" w:rsidRPr="00FF3EA8" w:rsidRDefault="003C7D99" w:rsidP="003C7D99">
      <w:pPr>
        <w:pStyle w:val="12"/>
        <w:ind w:firstLine="705"/>
        <w:jc w:val="both"/>
        <w:rPr>
          <w:rFonts w:ascii="Times New Roman" w:hAnsi="Times New Roman"/>
          <w:sz w:val="24"/>
          <w:szCs w:val="24"/>
        </w:rPr>
      </w:pPr>
      <w:r w:rsidRPr="00FF3EA8">
        <w:rPr>
          <w:rFonts w:ascii="Times New Roman" w:hAnsi="Times New Roman"/>
          <w:sz w:val="24"/>
          <w:szCs w:val="24"/>
        </w:rPr>
        <w:t xml:space="preserve">Рассмотрев заявление, поступившее ____________  </w:t>
      </w:r>
    </w:p>
    <w:p w:rsidR="003C7D99" w:rsidRPr="00FF3EA8" w:rsidRDefault="003C7D99" w:rsidP="003C7D99">
      <w:pPr>
        <w:pStyle w:val="12"/>
        <w:ind w:firstLine="705"/>
        <w:jc w:val="both"/>
        <w:rPr>
          <w:rStyle w:val="11"/>
          <w:rFonts w:ascii="Times New Roman" w:hAnsi="Times New Roman"/>
          <w:sz w:val="20"/>
          <w:szCs w:val="20"/>
        </w:rPr>
      </w:pPr>
      <w:r w:rsidRPr="00FF3EA8">
        <w:rPr>
          <w:rStyle w:val="11"/>
          <w:rFonts w:ascii="Times New Roman" w:hAnsi="Times New Roman"/>
          <w:sz w:val="24"/>
          <w:szCs w:val="24"/>
        </w:rPr>
        <w:t xml:space="preserve"> </w:t>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4"/>
          <w:szCs w:val="24"/>
        </w:rPr>
        <w:tab/>
      </w:r>
      <w:r w:rsidRPr="00FF3EA8">
        <w:rPr>
          <w:rStyle w:val="11"/>
          <w:rFonts w:ascii="Times New Roman" w:hAnsi="Times New Roman"/>
          <w:sz w:val="20"/>
          <w:szCs w:val="20"/>
        </w:rPr>
        <w:t xml:space="preserve">      (дата)     </w:t>
      </w:r>
      <w:r>
        <w:rPr>
          <w:rStyle w:val="11"/>
          <w:rFonts w:ascii="Times New Roman" w:hAnsi="Times New Roman"/>
          <w:sz w:val="20"/>
          <w:szCs w:val="20"/>
        </w:rPr>
        <w:t xml:space="preserve"> </w:t>
      </w:r>
      <w:r w:rsidRPr="00FF3EA8">
        <w:rPr>
          <w:rStyle w:val="11"/>
          <w:rFonts w:ascii="Times New Roman" w:hAnsi="Times New Roman"/>
          <w:sz w:val="20"/>
          <w:szCs w:val="20"/>
        </w:rPr>
        <w:t xml:space="preserve">            </w:t>
      </w:r>
      <w:r>
        <w:rPr>
          <w:rStyle w:val="11"/>
          <w:rFonts w:ascii="Times New Roman" w:hAnsi="Times New Roman"/>
          <w:sz w:val="20"/>
          <w:szCs w:val="20"/>
        </w:rPr>
        <w:t xml:space="preserve">          </w:t>
      </w:r>
    </w:p>
    <w:p w:rsidR="003C7D99" w:rsidRPr="00FF3EA8" w:rsidRDefault="003C7D99" w:rsidP="003C7D99">
      <w:pPr>
        <w:pStyle w:val="12"/>
        <w:jc w:val="both"/>
        <w:rPr>
          <w:rFonts w:ascii="Times New Roman" w:hAnsi="Times New Roman"/>
          <w:sz w:val="24"/>
          <w:szCs w:val="24"/>
        </w:rPr>
      </w:pPr>
      <w:r w:rsidRPr="00FF3EA8">
        <w:rPr>
          <w:rFonts w:ascii="Times New Roman" w:hAnsi="Times New Roman"/>
          <w:sz w:val="24"/>
          <w:szCs w:val="24"/>
        </w:rPr>
        <w:t>от _____________________________________________________________________,</w:t>
      </w:r>
    </w:p>
    <w:p w:rsidR="003C7D99" w:rsidRPr="00FF3EA8" w:rsidRDefault="003C7D99" w:rsidP="003C7D99">
      <w:pPr>
        <w:pStyle w:val="12"/>
        <w:jc w:val="both"/>
        <w:rPr>
          <w:rFonts w:ascii="Times New Roman" w:hAnsi="Times New Roman"/>
          <w:sz w:val="20"/>
          <w:szCs w:val="20"/>
        </w:rPr>
      </w:pPr>
      <w:r w:rsidRPr="00FF3EA8">
        <w:rPr>
          <w:rFonts w:ascii="Times New Roman" w:hAnsi="Times New Roman"/>
          <w:sz w:val="24"/>
          <w:szCs w:val="24"/>
        </w:rPr>
        <w:lastRenderedPageBreak/>
        <w:t xml:space="preserve">                          </w:t>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4"/>
          <w:szCs w:val="24"/>
        </w:rPr>
        <w:tab/>
      </w:r>
      <w:r w:rsidRPr="00FF3EA8">
        <w:rPr>
          <w:rFonts w:ascii="Times New Roman" w:hAnsi="Times New Roman"/>
          <w:sz w:val="20"/>
          <w:szCs w:val="20"/>
        </w:rPr>
        <w:tab/>
        <w:t>(Ф.И.О. заявителя)</w:t>
      </w:r>
    </w:p>
    <w:p w:rsidR="003C7D99" w:rsidRDefault="003C7D99" w:rsidP="003C7D99">
      <w:pPr>
        <w:pStyle w:val="12"/>
        <w:ind w:firstLine="709"/>
        <w:jc w:val="both"/>
        <w:rPr>
          <w:rFonts w:ascii="Times New Roman" w:hAnsi="Times New Roman"/>
          <w:sz w:val="24"/>
          <w:szCs w:val="24"/>
        </w:rPr>
      </w:pPr>
    </w:p>
    <w:p w:rsidR="003C7D99" w:rsidRDefault="003C7D99"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87682C">
        <w:rPr>
          <w:rFonts w:ascii="Times New Roman" w:eastAsia="Times New Roman" w:hAnsi="Times New Roman"/>
          <w:sz w:val="24"/>
          <w:szCs w:val="24"/>
          <w:lang w:eastAsia="ru-RU"/>
        </w:rPr>
        <w:t xml:space="preserve">о признании  </w:t>
      </w:r>
      <w:r w:rsidRPr="0087682C">
        <w:rPr>
          <w:rFonts w:ascii="Times New Roman" w:eastAsia="Times New Roman" w:hAnsi="Times New Roman"/>
          <w:sz w:val="24"/>
          <w:szCs w:val="24"/>
          <w:u w:val="single"/>
          <w:lang w:eastAsia="ru-RU"/>
        </w:rPr>
        <w:t>садового  дома  жилым  домом (жилого дома  садовым домом)</w:t>
      </w:r>
      <w:r>
        <w:rPr>
          <w:rFonts w:ascii="Times New Roman" w:eastAsia="Times New Roman" w:hAnsi="Times New Roman"/>
          <w:sz w:val="24"/>
          <w:szCs w:val="24"/>
          <w:u w:val="single"/>
          <w:lang w:eastAsia="ru-RU"/>
        </w:rPr>
        <w:t xml:space="preserve">, </w:t>
      </w:r>
      <w:r w:rsidRPr="00734D47">
        <w:rPr>
          <w:rFonts w:ascii="Times New Roman" w:eastAsia="Times New Roman" w:hAnsi="Times New Roman"/>
          <w:sz w:val="28"/>
          <w:szCs w:val="28"/>
          <w:lang w:eastAsia="ru-RU"/>
        </w:rPr>
        <w:t xml:space="preserve">                                     </w:t>
      </w:r>
      <w:r w:rsidRPr="006639D2">
        <w:rPr>
          <w:rFonts w:ascii="Times New Roman" w:eastAsia="Times New Roman" w:hAnsi="Times New Roman"/>
          <w:szCs w:val="28"/>
          <w:lang w:eastAsia="ru-RU"/>
        </w:rPr>
        <w:t xml:space="preserve"> </w:t>
      </w:r>
      <w:r>
        <w:rPr>
          <w:rFonts w:ascii="Times New Roman" w:eastAsia="Times New Roman" w:hAnsi="Times New Roman"/>
          <w:szCs w:val="28"/>
          <w:lang w:eastAsia="ru-RU"/>
        </w:rPr>
        <w:t xml:space="preserve">  </w:t>
      </w:r>
      <w:r w:rsidRPr="00756245">
        <w:rPr>
          <w:rFonts w:ascii="Times New Roman" w:eastAsia="Times New Roman" w:hAnsi="Times New Roman"/>
          <w:sz w:val="24"/>
          <w:szCs w:val="24"/>
          <w:lang w:eastAsia="ru-RU"/>
        </w:rPr>
        <w:t>расположенного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3C7D99" w:rsidRDefault="003C7D99" w:rsidP="003C7D99">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3C7D99" w:rsidRPr="0087682C" w:rsidRDefault="003C7D99" w:rsidP="003C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87682C">
        <w:rPr>
          <w:rFonts w:ascii="Times New Roman" w:eastAsia="Times New Roman" w:hAnsi="Times New Roman"/>
          <w:sz w:val="24"/>
          <w:szCs w:val="24"/>
          <w:lang w:eastAsia="ru-RU"/>
        </w:rPr>
        <w:t>на основании</w:t>
      </w:r>
      <w:r w:rsidRPr="00734D47">
        <w:rPr>
          <w:rFonts w:ascii="Times New Roman" w:eastAsia="Times New Roman" w:hAnsi="Times New Roman"/>
          <w:sz w:val="28"/>
          <w:szCs w:val="28"/>
          <w:lang w:eastAsia="ru-RU"/>
        </w:rPr>
        <w:t xml:space="preserve"> </w:t>
      </w:r>
      <w:r>
        <w:rPr>
          <w:rFonts w:ascii="Times New Roman" w:hAnsi="Times New Roman"/>
          <w:sz w:val="24"/>
          <w:szCs w:val="24"/>
        </w:rPr>
        <w:t>Федерального</w:t>
      </w:r>
      <w:r w:rsidRPr="00584A0F">
        <w:rPr>
          <w:rFonts w:ascii="Times New Roman" w:hAnsi="Times New Roman"/>
          <w:sz w:val="24"/>
          <w:szCs w:val="24"/>
        </w:rPr>
        <w:t xml:space="preserve"> закон</w:t>
      </w:r>
      <w:r>
        <w:rPr>
          <w:rFonts w:ascii="Times New Roman" w:hAnsi="Times New Roman"/>
          <w:sz w:val="24"/>
          <w:szCs w:val="24"/>
        </w:rPr>
        <w:t xml:space="preserve">а от </w:t>
      </w:r>
      <w:r w:rsidRPr="00584A0F">
        <w:rPr>
          <w:rFonts w:ascii="Times New Roman" w:hAnsi="Times New Roman"/>
          <w:sz w:val="24"/>
          <w:szCs w:val="24"/>
        </w:rPr>
        <w:t>30</w:t>
      </w:r>
      <w:r>
        <w:rPr>
          <w:rFonts w:ascii="Times New Roman" w:hAnsi="Times New Roman"/>
          <w:sz w:val="24"/>
          <w:szCs w:val="24"/>
        </w:rPr>
        <w:t>.12.</w:t>
      </w:r>
      <w:r w:rsidRPr="00584A0F">
        <w:rPr>
          <w:rFonts w:ascii="Times New Roman" w:hAnsi="Times New Roman"/>
          <w:sz w:val="24"/>
          <w:szCs w:val="24"/>
        </w:rPr>
        <w:t>2009 № 384-ФЗ «Технический регламент о безопасности зданий и сооружений»</w:t>
      </w:r>
      <w:r>
        <w:rPr>
          <w:rFonts w:ascii="Times New Roman" w:hAnsi="Times New Roman"/>
          <w:sz w:val="24"/>
          <w:szCs w:val="24"/>
        </w:rPr>
        <w:t xml:space="preserve"> </w:t>
      </w:r>
    </w:p>
    <w:p w:rsidR="003C7D99" w:rsidRDefault="003C7D99" w:rsidP="003C7D99">
      <w:pPr>
        <w:pStyle w:val="12"/>
        <w:ind w:firstLine="709"/>
        <w:jc w:val="both"/>
        <w:rPr>
          <w:rFonts w:ascii="Times New Roman" w:hAnsi="Times New Roman"/>
          <w:sz w:val="24"/>
          <w:szCs w:val="24"/>
        </w:rPr>
      </w:pPr>
    </w:p>
    <w:p w:rsidR="003C7D99" w:rsidRPr="00FF3EA8" w:rsidRDefault="003C7D99" w:rsidP="00405F15">
      <w:pPr>
        <w:pStyle w:val="12"/>
        <w:tabs>
          <w:tab w:val="left" w:pos="1701"/>
        </w:tabs>
        <w:ind w:firstLine="709"/>
        <w:jc w:val="both"/>
        <w:rPr>
          <w:rFonts w:ascii="Times New Roman" w:hAnsi="Times New Roman"/>
          <w:sz w:val="24"/>
          <w:szCs w:val="24"/>
        </w:rPr>
      </w:pPr>
      <w:r w:rsidRPr="00FF3EA8">
        <w:rPr>
          <w:rFonts w:ascii="Times New Roman" w:hAnsi="Times New Roman"/>
          <w:sz w:val="24"/>
          <w:szCs w:val="24"/>
        </w:rPr>
        <w:t xml:space="preserve">Администрация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p>
    <w:p w:rsidR="003C7D99" w:rsidRDefault="003C7D99" w:rsidP="008831A5">
      <w:pPr>
        <w:pStyle w:val="12"/>
        <w:jc w:val="center"/>
        <w:rPr>
          <w:rFonts w:ascii="Times New Roman" w:hAnsi="Times New Roman"/>
          <w:sz w:val="24"/>
          <w:szCs w:val="24"/>
        </w:rPr>
      </w:pPr>
    </w:p>
    <w:p w:rsidR="008831A5" w:rsidRPr="00AF2E08" w:rsidRDefault="008831A5" w:rsidP="008831A5">
      <w:pPr>
        <w:pStyle w:val="12"/>
        <w:jc w:val="center"/>
        <w:rPr>
          <w:rFonts w:ascii="Times New Roman" w:hAnsi="Times New Roman"/>
          <w:sz w:val="24"/>
          <w:szCs w:val="24"/>
        </w:rPr>
      </w:pPr>
      <w:r w:rsidRPr="00AF2E08">
        <w:rPr>
          <w:rFonts w:ascii="Times New Roman" w:hAnsi="Times New Roman"/>
          <w:sz w:val="24"/>
          <w:szCs w:val="24"/>
        </w:rPr>
        <w:t>ПОСТАНОВЛЯЕТ:</w:t>
      </w:r>
    </w:p>
    <w:p w:rsidR="008831A5" w:rsidRPr="00AF2E08" w:rsidRDefault="008831A5" w:rsidP="008831A5">
      <w:pPr>
        <w:pStyle w:val="12"/>
        <w:jc w:val="center"/>
        <w:rPr>
          <w:rFonts w:ascii="Times New Roman" w:hAnsi="Times New Roman"/>
          <w:sz w:val="24"/>
          <w:szCs w:val="24"/>
        </w:rPr>
      </w:pPr>
    </w:p>
    <w:p w:rsidR="008831A5" w:rsidRDefault="008831A5" w:rsidP="003C7D99">
      <w:pPr>
        <w:pStyle w:val="12"/>
        <w:ind w:firstLine="708"/>
        <w:jc w:val="both"/>
        <w:rPr>
          <w:rStyle w:val="11"/>
          <w:rFonts w:ascii="Times New Roman" w:hAnsi="Times New Roman"/>
          <w:sz w:val="18"/>
          <w:szCs w:val="18"/>
        </w:rPr>
      </w:pPr>
      <w:r w:rsidRPr="00AF2E08">
        <w:rPr>
          <w:rFonts w:ascii="Times New Roman" w:hAnsi="Times New Roman"/>
          <w:sz w:val="24"/>
          <w:szCs w:val="24"/>
        </w:rPr>
        <w:t xml:space="preserve">1. Отказать_____________________________ в признании </w:t>
      </w:r>
      <w:r w:rsidR="003C7D99">
        <w:rPr>
          <w:rFonts w:ascii="Times New Roman" w:hAnsi="Times New Roman"/>
          <w:sz w:val="24"/>
          <w:szCs w:val="24"/>
        </w:rPr>
        <w:t xml:space="preserve">садового дома жилым домом (жилого дома садовым домом). </w:t>
      </w:r>
    </w:p>
    <w:p w:rsidR="008831A5" w:rsidRPr="00AF2E08" w:rsidRDefault="003C7D99" w:rsidP="003C7D99">
      <w:pPr>
        <w:pStyle w:val="12"/>
        <w:ind w:firstLine="709"/>
        <w:jc w:val="both"/>
        <w:rPr>
          <w:rFonts w:ascii="Times New Roman" w:hAnsi="Times New Roman"/>
          <w:sz w:val="24"/>
          <w:szCs w:val="24"/>
        </w:rPr>
      </w:pPr>
      <w:r>
        <w:rPr>
          <w:rFonts w:ascii="Times New Roman" w:hAnsi="Times New Roman"/>
          <w:sz w:val="24"/>
          <w:szCs w:val="24"/>
        </w:rPr>
        <w:t>2</w:t>
      </w:r>
      <w:r w:rsidR="008831A5" w:rsidRPr="00AF2E08">
        <w:rPr>
          <w:rFonts w:ascii="Times New Roman" w:hAnsi="Times New Roman"/>
          <w:sz w:val="24"/>
          <w:szCs w:val="24"/>
        </w:rPr>
        <w:t xml:space="preserve">. Контроль исполнения настоящего постановления  возложить на заместителя главы  администрации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008831A5" w:rsidRPr="00AF2E08">
        <w:rPr>
          <w:rFonts w:ascii="Times New Roman" w:hAnsi="Times New Roman"/>
          <w:sz w:val="24"/>
          <w:szCs w:val="24"/>
        </w:rPr>
        <w:t>/оставляю за собой.</w:t>
      </w:r>
    </w:p>
    <w:p w:rsidR="008831A5" w:rsidRPr="00AF2E08" w:rsidRDefault="003C7D99" w:rsidP="008831A5">
      <w:pPr>
        <w:pStyle w:val="12"/>
        <w:ind w:left="705"/>
        <w:jc w:val="both"/>
        <w:rPr>
          <w:rFonts w:ascii="Times New Roman" w:hAnsi="Times New Roman"/>
          <w:sz w:val="24"/>
          <w:szCs w:val="24"/>
        </w:rPr>
      </w:pPr>
      <w:r>
        <w:rPr>
          <w:rFonts w:ascii="Times New Roman" w:hAnsi="Times New Roman"/>
          <w:sz w:val="24"/>
          <w:szCs w:val="24"/>
        </w:rPr>
        <w:t>3</w:t>
      </w:r>
      <w:r w:rsidR="008831A5" w:rsidRPr="00AF2E08">
        <w:rPr>
          <w:rFonts w:ascii="Times New Roman" w:hAnsi="Times New Roman"/>
          <w:sz w:val="24"/>
          <w:szCs w:val="24"/>
        </w:rPr>
        <w:t>. Постановление вступает в силу с момента подписания.</w:t>
      </w:r>
    </w:p>
    <w:p w:rsidR="008831A5" w:rsidRPr="00AF2E08" w:rsidRDefault="008831A5" w:rsidP="008831A5">
      <w:pPr>
        <w:pStyle w:val="12"/>
        <w:rPr>
          <w:rFonts w:ascii="Times New Roman" w:hAnsi="Times New Roman"/>
          <w:sz w:val="24"/>
          <w:szCs w:val="24"/>
        </w:rPr>
      </w:pPr>
    </w:p>
    <w:p w:rsidR="00405F15" w:rsidRDefault="00405F15" w:rsidP="00405F15">
      <w:pPr>
        <w:pStyle w:val="12"/>
        <w:rPr>
          <w:rFonts w:ascii="Times New Roman" w:hAnsi="Times New Roman"/>
          <w:sz w:val="24"/>
          <w:szCs w:val="24"/>
        </w:rPr>
      </w:pPr>
      <w:r w:rsidRPr="00FF3EA8">
        <w:rPr>
          <w:rFonts w:ascii="Times New Roman" w:hAnsi="Times New Roman"/>
          <w:sz w:val="24"/>
          <w:szCs w:val="24"/>
        </w:rPr>
        <w:t xml:space="preserve">Глава </w:t>
      </w:r>
      <w:r w:rsidRPr="00FF3EA8">
        <w:rPr>
          <w:rFonts w:ascii="Times New Roman" w:hAnsi="Times New Roman"/>
          <w:sz w:val="24"/>
          <w:szCs w:val="24"/>
        </w:rPr>
        <w:tab/>
      </w:r>
      <w:proofErr w:type="gramStart"/>
      <w:r>
        <w:rPr>
          <w:rFonts w:ascii="Times New Roman" w:hAnsi="Times New Roman"/>
          <w:sz w:val="24"/>
          <w:szCs w:val="24"/>
        </w:rPr>
        <w:t>с</w:t>
      </w:r>
      <w:r w:rsidRPr="00FF3EA8">
        <w:rPr>
          <w:rFonts w:ascii="Times New Roman" w:hAnsi="Times New Roman"/>
          <w:sz w:val="24"/>
          <w:szCs w:val="24"/>
        </w:rPr>
        <w:t>ельского</w:t>
      </w:r>
      <w:proofErr w:type="gramEnd"/>
      <w:r>
        <w:rPr>
          <w:rFonts w:ascii="Times New Roman" w:hAnsi="Times New Roman"/>
          <w:sz w:val="24"/>
          <w:szCs w:val="24"/>
        </w:rPr>
        <w:t xml:space="preserve"> </w:t>
      </w:r>
    </w:p>
    <w:p w:rsidR="00405F15" w:rsidRPr="00FF3EA8" w:rsidRDefault="00405F15" w:rsidP="00405F15">
      <w:pPr>
        <w:pStyle w:val="12"/>
        <w:rPr>
          <w:rFonts w:ascii="Times New Roman" w:hAnsi="Times New Roman"/>
          <w:sz w:val="24"/>
          <w:szCs w:val="24"/>
        </w:rPr>
      </w:pPr>
      <w:r w:rsidRPr="00FF3EA8">
        <w:rPr>
          <w:rFonts w:ascii="Times New Roman" w:hAnsi="Times New Roman"/>
          <w:sz w:val="24"/>
          <w:szCs w:val="24"/>
        </w:rPr>
        <w:t xml:space="preserve">поселения     </w:t>
      </w:r>
      <w:proofErr w:type="gramStart"/>
      <w:r>
        <w:rPr>
          <w:rFonts w:ascii="Times New Roman" w:hAnsi="Times New Roman"/>
          <w:sz w:val="24"/>
          <w:szCs w:val="24"/>
        </w:rPr>
        <w:t>Песочное</w:t>
      </w:r>
      <w:proofErr w:type="gramEnd"/>
      <w:r>
        <w:rPr>
          <w:rFonts w:ascii="Times New Roman" w:hAnsi="Times New Roman"/>
          <w:sz w:val="24"/>
          <w:szCs w:val="24"/>
        </w:rPr>
        <w:t xml:space="preserve"> </w:t>
      </w:r>
      <w:r w:rsidRPr="00FF3EA8">
        <w:rPr>
          <w:rFonts w:ascii="Times New Roman" w:hAnsi="Times New Roman"/>
          <w:sz w:val="24"/>
          <w:szCs w:val="24"/>
        </w:rPr>
        <w:t>_________________</w:t>
      </w:r>
    </w:p>
    <w:p w:rsidR="00405F15" w:rsidRPr="00FF3EA8" w:rsidRDefault="00405F15" w:rsidP="00405F15">
      <w:pPr>
        <w:pStyle w:val="12"/>
        <w:tabs>
          <w:tab w:val="left" w:pos="5387"/>
          <w:tab w:val="left" w:pos="8364"/>
        </w:tabs>
        <w:jc w:val="both"/>
        <w:rPr>
          <w:rStyle w:val="11"/>
          <w:rFonts w:ascii="Times New Roman" w:hAnsi="Times New Roman"/>
          <w:sz w:val="20"/>
          <w:szCs w:val="20"/>
        </w:rPr>
      </w:pPr>
      <w:r w:rsidRPr="00FF3EA8">
        <w:rPr>
          <w:rStyle w:val="11"/>
          <w:rFonts w:ascii="Times New Roman" w:hAnsi="Times New Roman"/>
          <w:sz w:val="20"/>
          <w:szCs w:val="20"/>
        </w:rPr>
        <w:t xml:space="preserve">                                                        (подпись)</w:t>
      </w:r>
      <w:r w:rsidRPr="00FF3EA8">
        <w:rPr>
          <w:rStyle w:val="11"/>
          <w:rFonts w:ascii="Times New Roman" w:hAnsi="Times New Roman"/>
          <w:sz w:val="20"/>
          <w:szCs w:val="20"/>
        </w:rPr>
        <w:tab/>
        <w:t xml:space="preserve">                         (И.О.Ф.)</w:t>
      </w:r>
    </w:p>
    <w:p w:rsidR="00405F15" w:rsidRDefault="00405F15" w:rsidP="00405F15">
      <w:pPr>
        <w:pStyle w:val="a7"/>
        <w:spacing w:after="0" w:line="100" w:lineRule="atLeast"/>
        <w:jc w:val="right"/>
        <w:rPr>
          <w:rFonts w:ascii="Times New Roman" w:hAnsi="Times New Roman"/>
          <w:sz w:val="24"/>
          <w:szCs w:val="24"/>
        </w:rPr>
      </w:pPr>
    </w:p>
    <w:p w:rsidR="008C3C94" w:rsidRDefault="008C3C94"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5F6DF7" w:rsidRDefault="005F6DF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A0AA7" w:rsidRDefault="008A0AA7" w:rsidP="008C3C94">
      <w:pPr>
        <w:pStyle w:val="a7"/>
        <w:spacing w:after="0" w:line="100" w:lineRule="atLeast"/>
        <w:jc w:val="right"/>
        <w:rPr>
          <w:rFonts w:ascii="Times New Roman" w:hAnsi="Times New Roman"/>
          <w:sz w:val="24"/>
          <w:szCs w:val="24"/>
        </w:rPr>
      </w:pPr>
    </w:p>
    <w:p w:rsidR="008C3C94" w:rsidRPr="00552F6E" w:rsidRDefault="008C3C94" w:rsidP="008C3C94">
      <w:pPr>
        <w:pStyle w:val="a7"/>
        <w:spacing w:after="0" w:line="100" w:lineRule="atLeast"/>
        <w:jc w:val="right"/>
        <w:rPr>
          <w:rFonts w:ascii="Times New Roman" w:hAnsi="Times New Roman"/>
          <w:sz w:val="24"/>
          <w:szCs w:val="24"/>
        </w:rPr>
      </w:pPr>
      <w:r w:rsidRPr="00552F6E">
        <w:rPr>
          <w:rFonts w:ascii="Times New Roman" w:hAnsi="Times New Roman"/>
          <w:sz w:val="24"/>
          <w:szCs w:val="24"/>
        </w:rPr>
        <w:t>Приложение</w:t>
      </w:r>
      <w:r>
        <w:rPr>
          <w:rFonts w:ascii="Times New Roman" w:hAnsi="Times New Roman"/>
          <w:sz w:val="24"/>
          <w:szCs w:val="24"/>
        </w:rPr>
        <w:t xml:space="preserve"> № 3</w:t>
      </w:r>
    </w:p>
    <w:p w:rsidR="008C3C94" w:rsidRPr="00552F6E" w:rsidRDefault="008C3C94" w:rsidP="008C3C94">
      <w:pPr>
        <w:pStyle w:val="a7"/>
        <w:spacing w:after="0" w:line="100" w:lineRule="atLeast"/>
        <w:jc w:val="right"/>
        <w:rPr>
          <w:rFonts w:ascii="Times New Roman" w:hAnsi="Times New Roman"/>
          <w:sz w:val="24"/>
          <w:szCs w:val="24"/>
        </w:rPr>
      </w:pPr>
      <w:r w:rsidRPr="00552F6E">
        <w:rPr>
          <w:rFonts w:ascii="Times New Roman" w:hAnsi="Times New Roman"/>
          <w:sz w:val="24"/>
          <w:szCs w:val="24"/>
        </w:rPr>
        <w:t xml:space="preserve">к </w:t>
      </w:r>
      <w:r>
        <w:rPr>
          <w:rFonts w:ascii="Times New Roman" w:hAnsi="Times New Roman"/>
          <w:sz w:val="24"/>
          <w:szCs w:val="24"/>
        </w:rPr>
        <w:t xml:space="preserve">Административному </w:t>
      </w:r>
      <w:r w:rsidRPr="00552F6E">
        <w:rPr>
          <w:rFonts w:ascii="Times New Roman" w:hAnsi="Times New Roman"/>
          <w:sz w:val="24"/>
          <w:szCs w:val="24"/>
        </w:rPr>
        <w:t>регламенту</w:t>
      </w:r>
    </w:p>
    <w:p w:rsidR="008C3C94" w:rsidRDefault="008C3C94" w:rsidP="008C3C94">
      <w:pPr>
        <w:pStyle w:val="a7"/>
        <w:shd w:val="clear" w:color="auto" w:fill="FFFFFF"/>
        <w:spacing w:after="0" w:line="236" w:lineRule="atLeast"/>
        <w:jc w:val="right"/>
        <w:rPr>
          <w:rFonts w:ascii="Times New Roman" w:eastAsia="Times New Roman" w:hAnsi="Times New Roman"/>
          <w:bCs/>
          <w:color w:val="000000"/>
          <w:sz w:val="24"/>
          <w:szCs w:val="24"/>
          <w:lang w:eastAsia="ru-RU"/>
        </w:rPr>
      </w:pPr>
      <w:r w:rsidRPr="00552F6E">
        <w:rPr>
          <w:rFonts w:ascii="Times New Roman" w:eastAsia="Times New Roman" w:hAnsi="Times New Roman"/>
          <w:bCs/>
          <w:color w:val="000000"/>
          <w:sz w:val="24"/>
          <w:szCs w:val="24"/>
          <w:lang w:eastAsia="ru-RU"/>
        </w:rPr>
        <w:t>предоставления муниципальной</w:t>
      </w:r>
      <w:r>
        <w:rPr>
          <w:rFonts w:ascii="Times New Roman" w:eastAsia="Times New Roman" w:hAnsi="Times New Roman"/>
          <w:bCs/>
          <w:color w:val="000000"/>
          <w:sz w:val="24"/>
          <w:szCs w:val="24"/>
          <w:lang w:eastAsia="ru-RU"/>
        </w:rPr>
        <w:t xml:space="preserve"> </w:t>
      </w:r>
      <w:r w:rsidRPr="00552F6E">
        <w:rPr>
          <w:rFonts w:ascii="Times New Roman" w:eastAsia="Times New Roman" w:hAnsi="Times New Roman"/>
          <w:bCs/>
          <w:color w:val="000000"/>
          <w:sz w:val="24"/>
          <w:szCs w:val="24"/>
          <w:lang w:eastAsia="ru-RU"/>
        </w:rPr>
        <w:t xml:space="preserve">услуги </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C3C94" w:rsidRDefault="008C3C94" w:rsidP="008C3C94">
      <w:pPr>
        <w:pStyle w:val="12"/>
        <w:jc w:val="right"/>
        <w:rPr>
          <w:rFonts w:ascii="Times New Roman" w:hAnsi="Times New Roman"/>
          <w:bCs/>
          <w:color w:val="000000"/>
          <w:spacing w:val="10"/>
          <w:sz w:val="26"/>
          <w:szCs w:val="26"/>
        </w:rPr>
      </w:pPr>
    </w:p>
    <w:p w:rsidR="008C3C94" w:rsidRDefault="008C3C94" w:rsidP="008C3C94">
      <w:pPr>
        <w:pStyle w:val="12"/>
        <w:autoSpaceDE w:val="0"/>
        <w:spacing w:before="14" w:line="240" w:lineRule="exact"/>
        <w:ind w:left="5954"/>
        <w:rPr>
          <w:rStyle w:val="11"/>
          <w:rFonts w:ascii="Times New Roman" w:hAnsi="Times New Roman"/>
          <w:color w:val="000000"/>
          <w:spacing w:val="10"/>
          <w:sz w:val="26"/>
          <w:szCs w:val="26"/>
        </w:rPr>
      </w:pPr>
    </w:p>
    <w:p w:rsidR="008C3C94" w:rsidRPr="00AF2E08" w:rsidRDefault="008C3C94" w:rsidP="008C3C94">
      <w:pPr>
        <w:pStyle w:val="12"/>
        <w:jc w:val="both"/>
        <w:rPr>
          <w:rFonts w:ascii="Times New Roman" w:hAnsi="Times New Roman"/>
          <w:sz w:val="24"/>
          <w:szCs w:val="24"/>
        </w:rPr>
      </w:pPr>
    </w:p>
    <w:p w:rsidR="008C3C94" w:rsidRPr="00AF2E08" w:rsidRDefault="008C3C94" w:rsidP="00756245">
      <w:pPr>
        <w:pStyle w:val="12"/>
        <w:ind w:left="3828"/>
        <w:rPr>
          <w:rFonts w:ascii="Times New Roman" w:hAnsi="Times New Roman"/>
          <w:sz w:val="24"/>
          <w:szCs w:val="24"/>
        </w:rPr>
      </w:pPr>
      <w:r w:rsidRPr="00AF2E08">
        <w:rPr>
          <w:rFonts w:ascii="Times New Roman" w:hAnsi="Times New Roman"/>
          <w:sz w:val="24"/>
          <w:szCs w:val="24"/>
        </w:rPr>
        <w:t xml:space="preserve">Главе </w:t>
      </w:r>
      <w:r w:rsidR="00405F15">
        <w:rPr>
          <w:rFonts w:ascii="Times New Roman" w:hAnsi="Times New Roman"/>
          <w:sz w:val="24"/>
          <w:szCs w:val="24"/>
        </w:rPr>
        <w:t xml:space="preserve">сельского поселения </w:t>
      </w:r>
      <w:proofErr w:type="gramStart"/>
      <w:r w:rsidR="00405F15">
        <w:rPr>
          <w:rFonts w:ascii="Times New Roman" w:hAnsi="Times New Roman"/>
          <w:sz w:val="24"/>
          <w:szCs w:val="24"/>
        </w:rPr>
        <w:t>Песочное</w:t>
      </w:r>
      <w:proofErr w:type="gramEnd"/>
      <w:r w:rsidRPr="00AF2E08">
        <w:rPr>
          <w:rFonts w:ascii="Times New Roman" w:hAnsi="Times New Roman"/>
          <w:sz w:val="24"/>
          <w:szCs w:val="24"/>
        </w:rPr>
        <w:t xml:space="preserve"> ________________________</w:t>
      </w:r>
    </w:p>
    <w:p w:rsidR="008C3C94" w:rsidRDefault="008C3C94" w:rsidP="00756245">
      <w:pPr>
        <w:pStyle w:val="12"/>
        <w:ind w:left="3828"/>
        <w:jc w:val="both"/>
        <w:rPr>
          <w:rStyle w:val="11"/>
          <w:rFonts w:ascii="Times New Roman" w:hAnsi="Times New Roman"/>
          <w:sz w:val="18"/>
          <w:szCs w:val="18"/>
        </w:rPr>
      </w:pPr>
      <w:r>
        <w:rPr>
          <w:rStyle w:val="11"/>
          <w:rFonts w:ascii="Times New Roman" w:hAnsi="Times New Roman"/>
          <w:sz w:val="26"/>
          <w:szCs w:val="26"/>
        </w:rPr>
        <w:t xml:space="preserve">                              </w:t>
      </w:r>
      <w:r>
        <w:rPr>
          <w:rStyle w:val="11"/>
          <w:rFonts w:ascii="Times New Roman" w:hAnsi="Times New Roman"/>
          <w:sz w:val="18"/>
          <w:szCs w:val="18"/>
        </w:rPr>
        <w:t>(Ф.И.О)</w:t>
      </w:r>
    </w:p>
    <w:p w:rsidR="008C3C94" w:rsidRDefault="008C3C94" w:rsidP="00756245">
      <w:pPr>
        <w:pStyle w:val="12"/>
        <w:ind w:left="3828"/>
        <w:jc w:val="both"/>
        <w:rPr>
          <w:rFonts w:ascii="Times New Roman" w:hAnsi="Times New Roman"/>
          <w:sz w:val="28"/>
          <w:szCs w:val="28"/>
        </w:rPr>
      </w:pPr>
      <w:r>
        <w:rPr>
          <w:rFonts w:ascii="Times New Roman" w:hAnsi="Times New Roman"/>
          <w:sz w:val="28"/>
          <w:szCs w:val="28"/>
        </w:rPr>
        <w:t>________________________________</w:t>
      </w:r>
    </w:p>
    <w:tbl>
      <w:tblPr>
        <w:tblStyle w:val="af6"/>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8"/>
      </w:tblGrid>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Borders>
              <w:top w:val="single" w:sz="4" w:space="0" w:color="auto"/>
            </w:tcBorders>
          </w:tcPr>
          <w:p w:rsidR="00756245" w:rsidRPr="00B621EE" w:rsidRDefault="00756245" w:rsidP="00EA6F2A">
            <w:pPr>
              <w:jc w:val="center"/>
              <w:rPr>
                <w:rFonts w:ascii="Times New Roman" w:hAnsi="Times New Roman" w:cs="Times New Roman"/>
                <w:sz w:val="24"/>
              </w:rPr>
            </w:pPr>
            <w:proofErr w:type="gramStart"/>
            <w:r w:rsidRPr="00B621EE">
              <w:rPr>
                <w:rFonts w:ascii="Times New Roman" w:hAnsi="Times New Roman" w:cs="Times New Roman"/>
                <w:sz w:val="18"/>
              </w:rPr>
              <w:t>(для физических лиц указываются.</w:t>
            </w:r>
            <w:proofErr w:type="gramEnd"/>
            <w:r w:rsidRPr="00B621EE">
              <w:rPr>
                <w:rFonts w:ascii="Times New Roman" w:hAnsi="Times New Roman" w:cs="Times New Roman"/>
                <w:sz w:val="18"/>
              </w:rPr>
              <w:t xml:space="preserve"> </w:t>
            </w:r>
            <w:proofErr w:type="gramStart"/>
            <w:r w:rsidRPr="00B621EE">
              <w:rPr>
                <w:rFonts w:ascii="Times New Roman" w:hAnsi="Times New Roman" w:cs="Times New Roman"/>
                <w:sz w:val="18"/>
              </w:rPr>
              <w:t>Ф.И.О., дата рождения, место жительства, номер телефона, почтовый адрес заявителя или адрес электронной почты)</w:t>
            </w:r>
            <w:proofErr w:type="gramEnd"/>
          </w:p>
        </w:tc>
      </w:tr>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Borders>
              <w:top w:val="single" w:sz="4" w:space="0" w:color="auto"/>
            </w:tcBorders>
          </w:tcPr>
          <w:p w:rsidR="00756245" w:rsidRPr="00B621EE" w:rsidRDefault="00756245" w:rsidP="00EA6F2A">
            <w:pPr>
              <w:jc w:val="center"/>
              <w:rPr>
                <w:rFonts w:ascii="Times New Roman" w:hAnsi="Times New Roman" w:cs="Times New Roman"/>
                <w:sz w:val="24"/>
              </w:rPr>
            </w:pPr>
            <w:r w:rsidRPr="00B621EE">
              <w:rPr>
                <w:rFonts w:ascii="Times New Roman" w:hAnsi="Times New Roman" w:cs="Times New Roman"/>
                <w:sz w:val="20"/>
                <w:lang w:bidi="ru-RU"/>
              </w:rPr>
              <w:t>(для представителя физического лица указываются Ф</w:t>
            </w:r>
            <w:r>
              <w:rPr>
                <w:rFonts w:ascii="Times New Roman" w:hAnsi="Times New Roman" w:cs="Times New Roman"/>
                <w:sz w:val="20"/>
                <w:lang w:bidi="ru-RU"/>
              </w:rPr>
              <w:t>.</w:t>
            </w:r>
            <w:r w:rsidRPr="00B621EE">
              <w:rPr>
                <w:rFonts w:ascii="Times New Roman" w:hAnsi="Times New Roman" w:cs="Times New Roman"/>
                <w:sz w:val="20"/>
                <w:lang w:bidi="ru-RU"/>
              </w:rPr>
              <w:t>И</w:t>
            </w:r>
            <w:r>
              <w:rPr>
                <w:rFonts w:ascii="Times New Roman" w:hAnsi="Times New Roman" w:cs="Times New Roman"/>
                <w:sz w:val="20"/>
                <w:lang w:bidi="ru-RU"/>
              </w:rPr>
              <w:t>.</w:t>
            </w:r>
            <w:r w:rsidRPr="00B621EE">
              <w:rPr>
                <w:rFonts w:ascii="Times New Roman" w:hAnsi="Times New Roman" w:cs="Times New Roman"/>
                <w:sz w:val="20"/>
                <w:lang w:bidi="ru-RU"/>
              </w:rPr>
              <w:t>О</w:t>
            </w:r>
            <w:r>
              <w:rPr>
                <w:rFonts w:ascii="Times New Roman" w:hAnsi="Times New Roman" w:cs="Times New Roman"/>
                <w:sz w:val="20"/>
                <w:lang w:bidi="ru-RU"/>
              </w:rPr>
              <w:t>,</w:t>
            </w:r>
            <w:r w:rsidRPr="00B621EE">
              <w:rPr>
                <w:rFonts w:ascii="Times New Roman" w:hAnsi="Times New Roman" w:cs="Times New Roman"/>
                <w:sz w:val="20"/>
                <w:lang w:bidi="ru-RU"/>
              </w:rPr>
              <w:t xml:space="preserve"> представителя, реквизиты доверенности, которая прилагается к заявлению)</w:t>
            </w:r>
          </w:p>
        </w:tc>
      </w:tr>
      <w:tr w:rsidR="00756245" w:rsidRPr="00B621EE" w:rsidTr="00EA6F2A">
        <w:tc>
          <w:tcPr>
            <w:tcW w:w="5948" w:type="dxa"/>
            <w:tcBorders>
              <w:bottom w:val="single" w:sz="4" w:space="0" w:color="auto"/>
            </w:tcBorders>
          </w:tcPr>
          <w:p w:rsidR="00756245" w:rsidRPr="00B621EE" w:rsidRDefault="00756245" w:rsidP="00EA6F2A">
            <w:pPr>
              <w:rPr>
                <w:rFonts w:ascii="Times New Roman" w:hAnsi="Times New Roman" w:cs="Times New Roman"/>
                <w:sz w:val="24"/>
              </w:rPr>
            </w:pPr>
          </w:p>
        </w:tc>
      </w:tr>
      <w:tr w:rsidR="00756245" w:rsidRPr="00B621EE" w:rsidTr="00EA6F2A">
        <w:trPr>
          <w:trHeight w:val="562"/>
        </w:trPr>
        <w:tc>
          <w:tcPr>
            <w:tcW w:w="5948" w:type="dxa"/>
          </w:tcPr>
          <w:p w:rsidR="00756245" w:rsidRPr="00B621EE" w:rsidRDefault="00756245" w:rsidP="00EA6F2A">
            <w:pPr>
              <w:jc w:val="center"/>
              <w:rPr>
                <w:rFonts w:ascii="Times New Roman" w:hAnsi="Times New Roman" w:cs="Times New Roman"/>
                <w:sz w:val="24"/>
              </w:rPr>
            </w:pPr>
            <w:r w:rsidRPr="00B621EE">
              <w:rPr>
                <w:rFonts w:ascii="Times New Roman" w:hAnsi="Times New Roman" w:cs="Times New Roman"/>
                <w:sz w:val="20"/>
                <w:lang w:bidi="ru-RU"/>
              </w:rPr>
              <w:lastRenderedPageBreak/>
              <w:t>(для юридических лиц указываются: наименование, организационно-правовая форма, адрес места нахождения</w:t>
            </w:r>
            <w:r>
              <w:rPr>
                <w:rFonts w:ascii="Times New Roman" w:hAnsi="Times New Roman" w:cs="Times New Roman"/>
                <w:sz w:val="20"/>
                <w:lang w:bidi="ru-RU"/>
              </w:rPr>
              <w:t>,</w:t>
            </w:r>
            <w:r w:rsidRPr="00B621EE">
              <w:rPr>
                <w:rFonts w:ascii="Times New Roman" w:hAnsi="Times New Roman" w:cs="Times New Roman"/>
                <w:sz w:val="20"/>
                <w:lang w:bidi="ru-RU"/>
              </w:rPr>
              <w:t xml:space="preserve"> Ф.И.О. лица, уполномоченного представлять интересы юридического лица, с указанием реквизитов документа, удостоверяющего эти правомочия)</w:t>
            </w:r>
          </w:p>
        </w:tc>
      </w:tr>
    </w:tbl>
    <w:p w:rsidR="008C3C94" w:rsidRPr="00AF2E08" w:rsidRDefault="008C3C94" w:rsidP="008C3C94">
      <w:pPr>
        <w:pStyle w:val="12"/>
        <w:jc w:val="both"/>
        <w:rPr>
          <w:rFonts w:ascii="Times New Roman" w:hAnsi="Times New Roman"/>
          <w:sz w:val="24"/>
          <w:szCs w:val="24"/>
        </w:rPr>
      </w:pPr>
    </w:p>
    <w:p w:rsidR="008C3C94" w:rsidRPr="00AF2E08" w:rsidRDefault="008C3C94" w:rsidP="008C3C94">
      <w:pPr>
        <w:pStyle w:val="12"/>
        <w:jc w:val="center"/>
        <w:rPr>
          <w:rFonts w:ascii="Times New Roman" w:hAnsi="Times New Roman"/>
          <w:sz w:val="24"/>
          <w:szCs w:val="24"/>
        </w:rPr>
      </w:pPr>
      <w:r w:rsidRPr="00AF2E08">
        <w:rPr>
          <w:rFonts w:ascii="Times New Roman" w:hAnsi="Times New Roman"/>
          <w:sz w:val="24"/>
          <w:szCs w:val="24"/>
        </w:rPr>
        <w:t>ЗАЯВЛЕНИЕ</w:t>
      </w:r>
    </w:p>
    <w:p w:rsidR="008C3C94" w:rsidRPr="00AF2E08" w:rsidRDefault="008C3C94" w:rsidP="008C3C94">
      <w:pPr>
        <w:pStyle w:val="12"/>
        <w:autoSpaceDE w:val="0"/>
        <w:spacing w:before="14" w:line="240" w:lineRule="exact"/>
        <w:jc w:val="center"/>
        <w:rPr>
          <w:rFonts w:ascii="Times New Roman" w:hAnsi="Times New Roman"/>
          <w:sz w:val="24"/>
          <w:szCs w:val="24"/>
        </w:rPr>
      </w:pPr>
    </w:p>
    <w:p w:rsidR="008C3C94" w:rsidRPr="00756245" w:rsidRDefault="008C3C94" w:rsidP="008C3C94">
      <w:pPr>
        <w:spacing w:after="0" w:line="240" w:lineRule="auto"/>
        <w:jc w:val="center"/>
        <w:rPr>
          <w:rFonts w:ascii="Times New Roman" w:hAnsi="Times New Roman"/>
          <w:sz w:val="24"/>
          <w:szCs w:val="24"/>
        </w:rPr>
      </w:pPr>
      <w:r w:rsidRPr="00756245">
        <w:rPr>
          <w:rFonts w:ascii="Times New Roman" w:eastAsia="Times New Roman" w:hAnsi="Times New Roman"/>
          <w:sz w:val="24"/>
          <w:szCs w:val="24"/>
          <w:lang w:eastAsia="ru-RU"/>
        </w:rPr>
        <w:t>о признании</w:t>
      </w:r>
      <w:r w:rsidRPr="00756245">
        <w:rPr>
          <w:rFonts w:ascii="Times New Roman" w:hAnsi="Times New Roman"/>
          <w:sz w:val="24"/>
          <w:szCs w:val="24"/>
        </w:rPr>
        <w:t xml:space="preserve"> садового дома жилым домом </w:t>
      </w:r>
    </w:p>
    <w:p w:rsidR="008C3C94" w:rsidRPr="00756245" w:rsidRDefault="00756245" w:rsidP="008C3C94">
      <w:pPr>
        <w:spacing w:after="0" w:line="240" w:lineRule="auto"/>
        <w:jc w:val="center"/>
        <w:rPr>
          <w:rFonts w:ascii="Times New Roman" w:eastAsia="Times New Roman" w:hAnsi="Times New Roman"/>
          <w:sz w:val="24"/>
          <w:szCs w:val="24"/>
          <w:lang w:eastAsia="ru-RU"/>
        </w:rPr>
      </w:pPr>
      <w:r w:rsidRPr="00756245">
        <w:rPr>
          <w:rFonts w:ascii="Times New Roman" w:hAnsi="Times New Roman"/>
          <w:sz w:val="24"/>
          <w:szCs w:val="24"/>
        </w:rPr>
        <w:t>(</w:t>
      </w:r>
      <w:r w:rsidR="008C3C94" w:rsidRPr="00756245">
        <w:rPr>
          <w:rFonts w:ascii="Times New Roman" w:hAnsi="Times New Roman"/>
          <w:sz w:val="24"/>
          <w:szCs w:val="24"/>
        </w:rPr>
        <w:t>жилого дома садовым домом</w:t>
      </w:r>
      <w:r w:rsidRPr="00756245">
        <w:rPr>
          <w:rFonts w:ascii="Times New Roman" w:eastAsia="Times New Roman" w:hAnsi="Times New Roman"/>
          <w:sz w:val="24"/>
          <w:szCs w:val="24"/>
          <w:lang w:eastAsia="ru-RU"/>
        </w:rPr>
        <w:t>)</w:t>
      </w:r>
    </w:p>
    <w:p w:rsidR="00756245" w:rsidRPr="00B621EE" w:rsidRDefault="008C3C94" w:rsidP="00756245">
      <w:pPr>
        <w:spacing w:after="0" w:line="240" w:lineRule="auto"/>
        <w:ind w:firstLine="708"/>
        <w:jc w:val="both"/>
        <w:rPr>
          <w:rFonts w:ascii="Times New Roman" w:eastAsia="Times New Roman" w:hAnsi="Times New Roman" w:cs="Times New Roman"/>
          <w:sz w:val="24"/>
          <w:szCs w:val="24"/>
        </w:rPr>
      </w:pPr>
      <w:r w:rsidRPr="00734D47">
        <w:rPr>
          <w:rFonts w:ascii="Times New Roman" w:eastAsia="Times New Roman" w:hAnsi="Times New Roman"/>
          <w:sz w:val="24"/>
          <w:szCs w:val="24"/>
          <w:lang w:eastAsia="ru-RU"/>
        </w:rPr>
        <w:br/>
      </w:r>
      <w:r w:rsidRPr="00734D47">
        <w:rPr>
          <w:rFonts w:ascii="Times New Roman" w:eastAsia="Times New Roman" w:hAnsi="Times New Roman"/>
          <w:sz w:val="28"/>
          <w:szCs w:val="28"/>
          <w:lang w:eastAsia="ru-RU"/>
        </w:rPr>
        <w:t xml:space="preserve">          </w:t>
      </w:r>
      <w:r w:rsidR="00756245" w:rsidRPr="00B621EE">
        <w:rPr>
          <w:rFonts w:ascii="Times New Roman" w:eastAsia="Times New Roman" w:hAnsi="Times New Roman" w:cs="Times New Roman"/>
          <w:sz w:val="24"/>
          <w:szCs w:val="24"/>
        </w:rPr>
        <w:t xml:space="preserve">Прошу рассмотреть вопрос о признании </w:t>
      </w:r>
    </w:p>
    <w:p w:rsidR="008C3C94" w:rsidRPr="00734D47" w:rsidRDefault="008C3C94" w:rsidP="0075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sz w:val="28"/>
          <w:szCs w:val="28"/>
          <w:u w:val="single"/>
          <w:lang w:eastAsia="ru-RU"/>
        </w:rPr>
      </w:pPr>
      <w:r w:rsidRPr="00734D47">
        <w:rPr>
          <w:rFonts w:ascii="Times New Roman" w:hAnsi="Times New Roman"/>
          <w:sz w:val="28"/>
          <w:szCs w:val="28"/>
          <w:u w:val="single"/>
        </w:rPr>
        <w:t>садового дома жилым домом / жилого дома садовым домом</w:t>
      </w:r>
    </w:p>
    <w:p w:rsidR="008C3C94" w:rsidRPr="00734D47" w:rsidRDefault="008C3C94" w:rsidP="0075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sz w:val="20"/>
          <w:szCs w:val="20"/>
          <w:lang w:eastAsia="ru-RU"/>
        </w:rPr>
      </w:pPr>
      <w:r w:rsidRPr="00734D47">
        <w:rPr>
          <w:rFonts w:ascii="Courier New" w:eastAsia="Times New Roman" w:hAnsi="Courier New" w:cs="Courier New"/>
          <w:sz w:val="20"/>
          <w:szCs w:val="20"/>
          <w:lang w:eastAsia="ru-RU"/>
        </w:rPr>
        <w:t xml:space="preserve"> </w:t>
      </w:r>
      <w:r w:rsidRPr="00734D47">
        <w:rPr>
          <w:rFonts w:ascii="Times New Roman" w:eastAsia="Times New Roman" w:hAnsi="Times New Roman"/>
          <w:sz w:val="20"/>
          <w:szCs w:val="20"/>
          <w:lang w:eastAsia="ru-RU"/>
        </w:rPr>
        <w:t>(ненужное зачеркнуть)</w:t>
      </w:r>
    </w:p>
    <w:p w:rsidR="00756245" w:rsidRDefault="008C3C94" w:rsidP="00756245">
      <w:pPr>
        <w:ind w:firstLine="708"/>
        <w:rPr>
          <w:rFonts w:ascii="Times New Roman" w:eastAsia="Times New Roman" w:hAnsi="Times New Roman"/>
          <w:sz w:val="28"/>
          <w:szCs w:val="28"/>
          <w:lang w:eastAsia="ru-RU"/>
        </w:rPr>
      </w:pPr>
      <w:proofErr w:type="gramStart"/>
      <w:r w:rsidRPr="00756245">
        <w:rPr>
          <w:rFonts w:ascii="Times New Roman" w:eastAsia="Times New Roman" w:hAnsi="Times New Roman"/>
          <w:sz w:val="24"/>
          <w:szCs w:val="24"/>
          <w:lang w:eastAsia="ru-RU"/>
        </w:rPr>
        <w:t>расположенн</w:t>
      </w:r>
      <w:r w:rsidR="00756245" w:rsidRPr="00756245">
        <w:rPr>
          <w:rFonts w:ascii="Times New Roman" w:eastAsia="Times New Roman" w:hAnsi="Times New Roman"/>
          <w:sz w:val="24"/>
          <w:szCs w:val="24"/>
          <w:lang w:eastAsia="ru-RU"/>
        </w:rPr>
        <w:t>ого</w:t>
      </w:r>
      <w:proofErr w:type="gramEnd"/>
      <w:r w:rsidRPr="00756245">
        <w:rPr>
          <w:rFonts w:ascii="Times New Roman" w:eastAsia="Times New Roman" w:hAnsi="Times New Roman"/>
          <w:sz w:val="24"/>
          <w:szCs w:val="24"/>
          <w:lang w:eastAsia="ru-RU"/>
        </w:rPr>
        <w:t xml:space="preserve"> по адресу:</w:t>
      </w:r>
      <w:r w:rsidRPr="00734D47">
        <w:rPr>
          <w:rFonts w:ascii="Times New Roman" w:eastAsia="Times New Roman" w:hAnsi="Times New Roman"/>
          <w:sz w:val="28"/>
          <w:szCs w:val="28"/>
          <w:lang w:eastAsia="ru-RU"/>
        </w:rPr>
        <w:t xml:space="preserve"> _____________________________________________________________________________________________________________________, </w:t>
      </w:r>
    </w:p>
    <w:p w:rsidR="00756245" w:rsidRDefault="00756245" w:rsidP="00756245">
      <w:pPr>
        <w:jc w:val="center"/>
        <w:rPr>
          <w:rFonts w:ascii="Times New Roman" w:eastAsia="Times New Roman" w:hAnsi="Times New Roman" w:cs="Times New Roman"/>
          <w:sz w:val="20"/>
          <w:lang w:bidi="ru-RU"/>
        </w:rPr>
      </w:pPr>
      <w:r w:rsidRPr="00B621EE">
        <w:rPr>
          <w:rFonts w:ascii="Times New Roman" w:eastAsia="Times New Roman" w:hAnsi="Times New Roman" w:cs="Times New Roman"/>
          <w:sz w:val="20"/>
          <w:lang w:bidi="ru-RU"/>
        </w:rPr>
        <w:t xml:space="preserve">(указывается наименование </w:t>
      </w:r>
      <w:r>
        <w:rPr>
          <w:rFonts w:ascii="Times New Roman" w:eastAsia="Times New Roman" w:hAnsi="Times New Roman" w:cs="Times New Roman"/>
          <w:sz w:val="20"/>
          <w:lang w:bidi="ru-RU"/>
        </w:rPr>
        <w:t xml:space="preserve">населенного пункта, </w:t>
      </w:r>
      <w:r w:rsidRPr="00B621EE">
        <w:rPr>
          <w:rFonts w:ascii="Times New Roman" w:eastAsia="Times New Roman" w:hAnsi="Times New Roman" w:cs="Times New Roman"/>
          <w:sz w:val="20"/>
          <w:lang w:bidi="ru-RU"/>
        </w:rPr>
        <w:t>улицы</w:t>
      </w:r>
      <w:r>
        <w:rPr>
          <w:rFonts w:ascii="Times New Roman" w:eastAsia="Times New Roman" w:hAnsi="Times New Roman" w:cs="Times New Roman"/>
          <w:sz w:val="20"/>
          <w:lang w:bidi="ru-RU"/>
        </w:rPr>
        <w:t xml:space="preserve"> </w:t>
      </w:r>
      <w:r w:rsidRPr="00B621EE">
        <w:rPr>
          <w:rFonts w:ascii="Times New Roman" w:eastAsia="Times New Roman" w:hAnsi="Times New Roman" w:cs="Times New Roman"/>
          <w:sz w:val="20"/>
          <w:lang w:bidi="ru-RU"/>
        </w:rPr>
        <w:t xml:space="preserve"> и т.д., кадастровый номер садового дома или жилого дома и кадастровый номер земельного участка, на котором расположен садовый дом или жилой дом)</w:t>
      </w:r>
    </w:p>
    <w:p w:rsidR="008C3C94" w:rsidRPr="00756245" w:rsidRDefault="008C3C94" w:rsidP="008C3C94">
      <w:pPr>
        <w:spacing w:after="0" w:line="240" w:lineRule="auto"/>
        <w:jc w:val="both"/>
        <w:rPr>
          <w:rFonts w:ascii="Times New Roman" w:eastAsia="Times New Roman" w:hAnsi="Times New Roman"/>
          <w:sz w:val="24"/>
          <w:szCs w:val="24"/>
          <w:lang w:eastAsia="ru-RU"/>
        </w:rPr>
      </w:pPr>
      <w:r w:rsidRPr="00734D47">
        <w:rPr>
          <w:rFonts w:ascii="Times New Roman" w:eastAsia="Times New Roman" w:hAnsi="Times New Roman"/>
          <w:sz w:val="28"/>
          <w:szCs w:val="28"/>
          <w:lang w:eastAsia="ru-RU"/>
        </w:rPr>
        <w:br/>
      </w:r>
      <w:r w:rsidRPr="00756245">
        <w:rPr>
          <w:rFonts w:ascii="Times New Roman" w:eastAsia="Times New Roman" w:hAnsi="Times New Roman"/>
          <w:sz w:val="24"/>
          <w:szCs w:val="24"/>
          <w:lang w:eastAsia="ru-RU"/>
        </w:rPr>
        <w:t>Приложение:_______________________________________________________</w:t>
      </w:r>
    </w:p>
    <w:p w:rsidR="008C3C94" w:rsidRPr="00756245" w:rsidRDefault="008C3C94" w:rsidP="008C3C94">
      <w:pPr>
        <w:spacing w:after="0" w:line="240" w:lineRule="auto"/>
        <w:jc w:val="both"/>
        <w:rPr>
          <w:rFonts w:ascii="Times New Roman" w:eastAsia="Times New Roman" w:hAnsi="Times New Roman"/>
          <w:sz w:val="20"/>
          <w:szCs w:val="20"/>
          <w:lang w:eastAsia="ru-RU"/>
        </w:rPr>
      </w:pPr>
      <w:r w:rsidRPr="00756245">
        <w:rPr>
          <w:rFonts w:ascii="Times New Roman" w:eastAsia="Times New Roman" w:hAnsi="Times New Roman"/>
          <w:sz w:val="24"/>
          <w:szCs w:val="24"/>
          <w:lang w:eastAsia="ru-RU"/>
        </w:rPr>
        <w:t>                  </w:t>
      </w:r>
      <w:r w:rsidRPr="00756245">
        <w:rPr>
          <w:rFonts w:ascii="Times New Roman" w:eastAsia="Times New Roman" w:hAnsi="Times New Roman"/>
          <w:sz w:val="24"/>
          <w:szCs w:val="24"/>
          <w:lang w:eastAsia="ru-RU"/>
        </w:rPr>
        <w:tab/>
      </w:r>
      <w:r w:rsidRPr="00756245">
        <w:rPr>
          <w:rFonts w:ascii="Times New Roman" w:eastAsia="Times New Roman" w:hAnsi="Times New Roman"/>
          <w:sz w:val="24"/>
          <w:szCs w:val="24"/>
          <w:lang w:eastAsia="ru-RU"/>
        </w:rPr>
        <w:tab/>
      </w:r>
      <w:r w:rsidRPr="00756245">
        <w:rPr>
          <w:rFonts w:ascii="Times New Roman" w:eastAsia="Times New Roman" w:hAnsi="Times New Roman"/>
          <w:sz w:val="24"/>
          <w:szCs w:val="24"/>
          <w:lang w:eastAsia="ru-RU"/>
        </w:rPr>
        <w:tab/>
      </w:r>
      <w:r w:rsidRPr="00756245">
        <w:rPr>
          <w:rFonts w:ascii="Times New Roman" w:eastAsia="Times New Roman" w:hAnsi="Times New Roman"/>
          <w:sz w:val="20"/>
          <w:szCs w:val="20"/>
          <w:lang w:eastAsia="ru-RU"/>
        </w:rPr>
        <w:t> (документы, прилагаемые к заявлению)</w:t>
      </w:r>
    </w:p>
    <w:p w:rsidR="008C3C94" w:rsidRPr="00734D47" w:rsidRDefault="008C3C94" w:rsidP="008C3C94">
      <w:pPr>
        <w:spacing w:after="0" w:line="240" w:lineRule="auto"/>
        <w:jc w:val="both"/>
        <w:rPr>
          <w:rFonts w:ascii="Times New Roman" w:eastAsia="Times New Roman" w:hAnsi="Times New Roman"/>
          <w:sz w:val="28"/>
          <w:szCs w:val="28"/>
          <w:lang w:eastAsia="ru-RU"/>
        </w:rPr>
      </w:pPr>
      <w:r w:rsidRPr="0075624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245" w:rsidRDefault="00756245" w:rsidP="008C3C94">
      <w:pPr>
        <w:pStyle w:val="ConsPlusNonformat"/>
        <w:ind w:firstLine="567"/>
        <w:jc w:val="both"/>
        <w:rPr>
          <w:rFonts w:ascii="Times New Roman" w:hAnsi="Times New Roman" w:cs="Times New Roman"/>
          <w:sz w:val="28"/>
          <w:szCs w:val="28"/>
        </w:rPr>
      </w:pPr>
    </w:p>
    <w:p w:rsidR="008C3C94" w:rsidRPr="00756245" w:rsidRDefault="008C3C94" w:rsidP="00756245">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Способ получения решения:</w:t>
      </w:r>
    </w:p>
    <w:p w:rsidR="008C3C94" w:rsidRPr="00756245" w:rsidRDefault="008C3C94" w:rsidP="008C3C94">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лично____________________________________________________________</w:t>
      </w:r>
    </w:p>
    <w:p w:rsidR="008C3C94" w:rsidRPr="00756245" w:rsidRDefault="008C3C94" w:rsidP="008C3C94">
      <w:pPr>
        <w:pStyle w:val="ConsPlusNonformat"/>
        <w:jc w:val="both"/>
        <w:rPr>
          <w:rFonts w:ascii="Times New Roman" w:hAnsi="Times New Roman" w:cs="Times New Roman"/>
          <w:sz w:val="24"/>
          <w:szCs w:val="24"/>
        </w:rPr>
      </w:pPr>
      <w:r w:rsidRPr="00756245">
        <w:rPr>
          <w:rFonts w:ascii="Times New Roman" w:hAnsi="Times New Roman" w:cs="Times New Roman"/>
          <w:sz w:val="24"/>
          <w:szCs w:val="24"/>
        </w:rPr>
        <w:t>почтовым отправлением по адресу:</w:t>
      </w:r>
    </w:p>
    <w:p w:rsidR="00756245" w:rsidRPr="00734D47" w:rsidRDefault="008C3C94" w:rsidP="00756245">
      <w:pPr>
        <w:pStyle w:val="ConsPlusNonformat"/>
        <w:jc w:val="both"/>
        <w:rPr>
          <w:rFonts w:ascii="Times New Roman" w:hAnsi="Times New Roman"/>
          <w:sz w:val="28"/>
          <w:szCs w:val="28"/>
        </w:rPr>
      </w:pPr>
      <w:r w:rsidRPr="00756245">
        <w:rPr>
          <w:rFonts w:ascii="Times New Roman" w:hAnsi="Times New Roman" w:cs="Times New Roman"/>
          <w:sz w:val="24"/>
          <w:szCs w:val="24"/>
        </w:rPr>
        <w:t>______________________________________________________________________________________________________________________________________</w:t>
      </w:r>
      <w:r w:rsidR="00756245" w:rsidRPr="00734D47">
        <w:rPr>
          <w:rFonts w:ascii="Times New Roman" w:hAnsi="Times New Roman"/>
          <w:sz w:val="28"/>
          <w:szCs w:val="28"/>
        </w:rPr>
        <w:t xml:space="preserve"> </w:t>
      </w:r>
    </w:p>
    <w:p w:rsidR="008C3C94" w:rsidRPr="00734D47" w:rsidRDefault="008C3C94" w:rsidP="008C3C94">
      <w:pPr>
        <w:pStyle w:val="ConsPlusNonformat"/>
        <w:jc w:val="both"/>
        <w:rPr>
          <w:rFonts w:ascii="Times New Roman" w:hAnsi="Times New Roman"/>
          <w:sz w:val="28"/>
          <w:szCs w:val="28"/>
        </w:rPr>
      </w:pPr>
      <w:r w:rsidRPr="00734D47">
        <w:rPr>
          <w:rFonts w:ascii="Times New Roman" w:hAnsi="Times New Roman"/>
          <w:sz w:val="28"/>
          <w:szCs w:val="28"/>
        </w:rPr>
        <w:br/>
        <w:t>«____» ___________ 20___ г.               _________________________________</w:t>
      </w:r>
    </w:p>
    <w:p w:rsidR="008C3C94" w:rsidRDefault="008C3C94" w:rsidP="008C3C94">
      <w:pPr>
        <w:spacing w:after="0" w:line="240" w:lineRule="auto"/>
        <w:jc w:val="both"/>
        <w:rPr>
          <w:rFonts w:ascii="Times New Roman" w:eastAsia="Times New Roman" w:hAnsi="Times New Roman"/>
          <w:sz w:val="28"/>
          <w:szCs w:val="28"/>
          <w:lang w:eastAsia="ru-RU"/>
        </w:rPr>
      </w:pPr>
      <w:r w:rsidRPr="00734D47">
        <w:rPr>
          <w:rFonts w:ascii="Times New Roman" w:eastAsia="Times New Roman" w:hAnsi="Times New Roman"/>
          <w:sz w:val="28"/>
          <w:szCs w:val="28"/>
          <w:lang w:eastAsia="ru-RU"/>
        </w:rPr>
        <w:t>                                           </w:t>
      </w:r>
      <w:r w:rsidRPr="00734D47">
        <w:rPr>
          <w:rFonts w:ascii="Times New Roman" w:eastAsia="Times New Roman" w:hAnsi="Times New Roman"/>
          <w:sz w:val="28"/>
          <w:szCs w:val="28"/>
          <w:lang w:eastAsia="ru-RU"/>
        </w:rPr>
        <w:tab/>
      </w:r>
      <w:r w:rsidRPr="00734D47">
        <w:rPr>
          <w:rFonts w:ascii="Times New Roman" w:eastAsia="Times New Roman" w:hAnsi="Times New Roman"/>
          <w:sz w:val="28"/>
          <w:szCs w:val="28"/>
          <w:lang w:eastAsia="ru-RU"/>
        </w:rPr>
        <w:tab/>
      </w:r>
      <w:r w:rsidRPr="00734D47">
        <w:rPr>
          <w:rFonts w:ascii="Times New Roman" w:eastAsia="Times New Roman" w:hAnsi="Times New Roman"/>
          <w:sz w:val="28"/>
          <w:szCs w:val="28"/>
          <w:lang w:eastAsia="ru-RU"/>
        </w:rPr>
        <w:tab/>
      </w:r>
      <w:r w:rsidRPr="00AB0D0F">
        <w:rPr>
          <w:rFonts w:ascii="Times New Roman" w:eastAsia="Times New Roman" w:hAnsi="Times New Roman"/>
          <w:sz w:val="20"/>
          <w:szCs w:val="28"/>
          <w:lang w:eastAsia="ru-RU"/>
        </w:rPr>
        <w:t>(подпись, расшифровка подписи)</w:t>
      </w:r>
    </w:p>
    <w:p w:rsidR="008C3C94" w:rsidRDefault="008C3C94" w:rsidP="008C3C94">
      <w:pPr>
        <w:pStyle w:val="ConsPlusNonformat"/>
        <w:jc w:val="both"/>
        <w:rPr>
          <w:rFonts w:ascii="Times New Roman" w:hAnsi="Times New Roman" w:cs="Times New Roman"/>
          <w:sz w:val="28"/>
          <w:szCs w:val="28"/>
        </w:rPr>
      </w:pPr>
    </w:p>
    <w:p w:rsidR="008C3C94" w:rsidRPr="00AB0D0F" w:rsidRDefault="008C3C94" w:rsidP="008C3C94">
      <w:pPr>
        <w:pStyle w:val="ConsPlusNonformat"/>
        <w:jc w:val="both"/>
        <w:rPr>
          <w:rFonts w:ascii="Times New Roman" w:hAnsi="Times New Roman"/>
          <w:sz w:val="24"/>
          <w:szCs w:val="24"/>
        </w:rPr>
      </w:pPr>
      <w:r w:rsidRPr="00AB0D0F">
        <w:rPr>
          <w:rFonts w:ascii="Times New Roman" w:hAnsi="Times New Roman" w:cs="Times New Roman"/>
          <w:sz w:val="24"/>
          <w:szCs w:val="24"/>
        </w:rPr>
        <w:t>Подтверждаю согласие на обработку своих персональных данных в соответствии</w:t>
      </w:r>
      <w:r w:rsidRPr="00AB0D0F">
        <w:rPr>
          <w:rFonts w:ascii="Times New Roman" w:hAnsi="Times New Roman"/>
          <w:sz w:val="24"/>
          <w:szCs w:val="24"/>
        </w:rPr>
        <w:t xml:space="preserve"> с Федеральным законом от 27.07.2066 № 152-ФЗ «О персональных данных» </w:t>
      </w:r>
    </w:p>
    <w:p w:rsidR="008C3C94" w:rsidRDefault="008C3C94" w:rsidP="008C3C94">
      <w:pPr>
        <w:pStyle w:val="ConsPlusNonformat"/>
        <w:jc w:val="both"/>
        <w:rPr>
          <w:rFonts w:ascii="Times New Roman" w:hAnsi="Times New Roman"/>
          <w:sz w:val="28"/>
          <w:szCs w:val="28"/>
        </w:rPr>
      </w:pPr>
      <w:r w:rsidRPr="00734D47">
        <w:rPr>
          <w:rFonts w:ascii="Times New Roman" w:hAnsi="Times New Roman"/>
          <w:sz w:val="28"/>
          <w:szCs w:val="28"/>
        </w:rPr>
        <w:t>«____» ___________ 20___ г.               _________________________________</w:t>
      </w:r>
    </w:p>
    <w:p w:rsidR="008C3C94" w:rsidRPr="00734D47" w:rsidRDefault="008C3C94" w:rsidP="008C3C94">
      <w:pPr>
        <w:pStyle w:val="ConsPlusNonformat"/>
        <w:ind w:left="4248" w:firstLine="708"/>
        <w:jc w:val="both"/>
        <w:rPr>
          <w:rFonts w:ascii="Times New Roman" w:hAnsi="Times New Roman"/>
          <w:sz w:val="28"/>
          <w:szCs w:val="28"/>
        </w:rPr>
      </w:pPr>
      <w:r w:rsidRPr="00AB0D0F">
        <w:rPr>
          <w:rFonts w:ascii="Times New Roman" w:hAnsi="Times New Roman"/>
          <w:szCs w:val="28"/>
        </w:rPr>
        <w:t>(подпись, расшифровка подписи)</w:t>
      </w:r>
    </w:p>
    <w:p w:rsidR="008C3C94" w:rsidRPr="00734D47" w:rsidRDefault="008C3C94" w:rsidP="008C3C94">
      <w:pPr>
        <w:spacing w:before="100" w:beforeAutospacing="1" w:after="100" w:afterAutospacing="1" w:line="240" w:lineRule="auto"/>
        <w:jc w:val="both"/>
        <w:rPr>
          <w:rFonts w:ascii="Times New Roman" w:eastAsia="Times New Roman" w:hAnsi="Times New Roman"/>
          <w:sz w:val="28"/>
          <w:szCs w:val="28"/>
          <w:lang w:eastAsia="ru-RU"/>
        </w:rPr>
      </w:pPr>
    </w:p>
    <w:p w:rsidR="008A0AA7" w:rsidRPr="00736B9D" w:rsidRDefault="008A0AA7" w:rsidP="008A0AA7">
      <w:pPr>
        <w:spacing w:before="11" w:after="0" w:line="238" w:lineRule="atLeast"/>
        <w:jc w:val="right"/>
        <w:rPr>
          <w:rFonts w:ascii="Times New Roman" w:eastAsia="Calibri" w:hAnsi="Times New Roman" w:cs="Arial"/>
          <w:sz w:val="24"/>
          <w:szCs w:val="24"/>
        </w:rPr>
      </w:pPr>
      <w:r w:rsidRPr="00736B9D">
        <w:rPr>
          <w:rFonts w:ascii="Times New Roman" w:eastAsia="Calibri" w:hAnsi="Times New Roman" w:cs="Arial"/>
          <w:color w:val="000000"/>
          <w:sz w:val="24"/>
          <w:szCs w:val="24"/>
        </w:rPr>
        <w:t>Приложение №</w:t>
      </w:r>
      <w:r>
        <w:rPr>
          <w:rFonts w:ascii="Times New Roman" w:eastAsia="Calibri" w:hAnsi="Times New Roman" w:cs="Arial"/>
          <w:color w:val="000000"/>
          <w:sz w:val="24"/>
          <w:szCs w:val="24"/>
        </w:rPr>
        <w:t xml:space="preserve"> </w:t>
      </w:r>
      <w:r>
        <w:rPr>
          <w:rFonts w:ascii="Times New Roman" w:hAnsi="Times New Roman"/>
          <w:color w:val="000000"/>
          <w:sz w:val="24"/>
          <w:szCs w:val="24"/>
        </w:rPr>
        <w:t>4</w:t>
      </w:r>
    </w:p>
    <w:p w:rsidR="008A0AA7" w:rsidRPr="00736B9D" w:rsidRDefault="008A0AA7" w:rsidP="008A0AA7">
      <w:pPr>
        <w:spacing w:after="0" w:line="240" w:lineRule="auto"/>
        <w:ind w:left="3402"/>
        <w:jc w:val="right"/>
        <w:rPr>
          <w:rFonts w:ascii="Times New Roman" w:eastAsia="Calibri" w:hAnsi="Times New Roman" w:cs="Arial"/>
          <w:sz w:val="24"/>
          <w:szCs w:val="24"/>
        </w:rPr>
      </w:pPr>
      <w:r w:rsidRPr="00736B9D">
        <w:rPr>
          <w:rFonts w:ascii="Times New Roman" w:eastAsia="Calibri" w:hAnsi="Times New Roman" w:cs="Arial"/>
          <w:color w:val="000000"/>
          <w:sz w:val="24"/>
          <w:szCs w:val="24"/>
        </w:rPr>
        <w:t>к Административному регламенту</w:t>
      </w:r>
    </w:p>
    <w:p w:rsidR="008A0AA7" w:rsidRPr="00736B9D" w:rsidRDefault="008A0AA7" w:rsidP="008A0AA7">
      <w:pPr>
        <w:pStyle w:val="a7"/>
        <w:shd w:val="clear" w:color="auto" w:fill="FFFFFF"/>
        <w:spacing w:after="0" w:line="240" w:lineRule="auto"/>
        <w:ind w:left="3402"/>
        <w:jc w:val="right"/>
        <w:rPr>
          <w:rFonts w:ascii="Times New Roman" w:hAnsi="Times New Roman"/>
          <w:sz w:val="24"/>
          <w:szCs w:val="24"/>
        </w:rPr>
      </w:pPr>
      <w:r w:rsidRPr="00736B9D">
        <w:rPr>
          <w:rFonts w:ascii="Times New Roman" w:eastAsia="Times New Roman" w:hAnsi="Times New Roman"/>
          <w:bCs/>
          <w:color w:val="000000"/>
          <w:sz w:val="24"/>
          <w:szCs w:val="24"/>
          <w:lang w:eastAsia="ru-RU"/>
        </w:rPr>
        <w:t>предоставления муниципальной услуги</w:t>
      </w:r>
    </w:p>
    <w:p w:rsidR="00253869" w:rsidRDefault="00253869" w:rsidP="00253869">
      <w:pPr>
        <w:pStyle w:val="a7"/>
        <w:shd w:val="clear" w:color="auto" w:fill="FFFFFF"/>
        <w:spacing w:after="0" w:line="236" w:lineRule="atLeast"/>
        <w:jc w:val="right"/>
        <w:rPr>
          <w:rStyle w:val="11"/>
          <w:rFonts w:ascii="Times New Roman" w:hAnsi="Times New Roman"/>
          <w:sz w:val="24"/>
          <w:szCs w:val="24"/>
        </w:rPr>
      </w:pPr>
      <w:r>
        <w:rPr>
          <w:rStyle w:val="11"/>
          <w:rFonts w:ascii="Times New Roman" w:hAnsi="Times New Roman"/>
          <w:sz w:val="24"/>
          <w:szCs w:val="24"/>
        </w:rPr>
        <w:t xml:space="preserve">«Признание садового дома жилым домом </w:t>
      </w:r>
    </w:p>
    <w:p w:rsidR="00253869" w:rsidRPr="00552F6E" w:rsidRDefault="00253869" w:rsidP="00253869">
      <w:pPr>
        <w:pStyle w:val="a7"/>
        <w:shd w:val="clear" w:color="auto" w:fill="FFFFFF"/>
        <w:spacing w:after="0" w:line="236" w:lineRule="atLeast"/>
        <w:jc w:val="right"/>
        <w:rPr>
          <w:rFonts w:ascii="Times New Roman" w:hAnsi="Times New Roman"/>
          <w:sz w:val="24"/>
          <w:szCs w:val="24"/>
        </w:rPr>
      </w:pPr>
      <w:r>
        <w:rPr>
          <w:rStyle w:val="11"/>
          <w:rFonts w:ascii="Times New Roman" w:hAnsi="Times New Roman"/>
          <w:sz w:val="24"/>
          <w:szCs w:val="24"/>
        </w:rPr>
        <w:t xml:space="preserve">и жилого дома садовым домом» </w:t>
      </w:r>
    </w:p>
    <w:p w:rsidR="008A0AA7" w:rsidRDefault="008A0AA7" w:rsidP="008A0AA7">
      <w:pPr>
        <w:pStyle w:val="ConsPlusNonformat"/>
        <w:jc w:val="right"/>
      </w:pPr>
    </w:p>
    <w:p w:rsidR="008A0AA7" w:rsidRPr="008A0AA7" w:rsidRDefault="008A0AA7" w:rsidP="008A0AA7">
      <w:pPr>
        <w:pStyle w:val="ConsPlusNonformat"/>
        <w:jc w:val="center"/>
        <w:rPr>
          <w:rFonts w:ascii="Courier New" w:hAnsi="Courier New" w:cs="Courier New"/>
        </w:rPr>
      </w:pP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ОТКАЗ</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 xml:space="preserve"> в приеме документов </w:t>
      </w:r>
    </w:p>
    <w:p w:rsidR="008A0AA7" w:rsidRPr="008A0AA7" w:rsidRDefault="008A0AA7" w:rsidP="008A0AA7">
      <w:pPr>
        <w:pStyle w:val="ConsPlusNonformat"/>
        <w:jc w:val="both"/>
        <w:rPr>
          <w:rFonts w:ascii="Courier New" w:hAnsi="Courier New" w:cs="Courier New"/>
        </w:rPr>
      </w:pPr>
      <w:r w:rsidRPr="008A0AA7">
        <w:rPr>
          <w:rFonts w:ascii="Courier New" w:hAnsi="Courier New" w:cs="Courier New"/>
        </w:rPr>
        <w:br/>
        <w:t>Настоящим удостоверяется, что заявителю ____________________________________</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 xml:space="preserve">                          (Ф.И.О.)</w:t>
      </w:r>
    </w:p>
    <w:p w:rsidR="008A0AA7" w:rsidRPr="008A0AA7" w:rsidRDefault="008A0AA7" w:rsidP="008A0AA7">
      <w:pPr>
        <w:pStyle w:val="ConsPlusNonformat"/>
        <w:jc w:val="both"/>
        <w:rPr>
          <w:rFonts w:ascii="Courier New" w:hAnsi="Courier New" w:cs="Courier New"/>
        </w:rPr>
      </w:pPr>
      <w:r w:rsidRPr="008A0AA7">
        <w:rPr>
          <w:rFonts w:ascii="Courier New" w:hAnsi="Courier New" w:cs="Courier New"/>
        </w:rPr>
        <w:br/>
        <w:t>отказано в приеме документов, необходимых для предоставления муниципальной услуги «При</w:t>
      </w:r>
      <w:r>
        <w:rPr>
          <w:rFonts w:ascii="Courier New" w:hAnsi="Courier New" w:cs="Courier New"/>
        </w:rPr>
        <w:t>знание жилого дома садовым домом и садового дома жилым домом»</w:t>
      </w:r>
      <w:r w:rsidRPr="008A0AA7">
        <w:rPr>
          <w:rFonts w:ascii="Courier New" w:hAnsi="Courier New" w:cs="Courier New"/>
        </w:rPr>
        <w:t>.</w:t>
      </w:r>
    </w:p>
    <w:p w:rsidR="008A0AA7" w:rsidRPr="008A0AA7" w:rsidRDefault="008A0AA7" w:rsidP="008A0AA7">
      <w:pPr>
        <w:pStyle w:val="ConsPlusNormal"/>
        <w:rPr>
          <w:rFonts w:ascii="Courier New" w:hAnsi="Courier New" w:cs="Courier New"/>
        </w:rPr>
      </w:pPr>
    </w:p>
    <w:p w:rsidR="008A0AA7" w:rsidRPr="008A0AA7" w:rsidRDefault="008A0AA7" w:rsidP="008A0AA7">
      <w:pPr>
        <w:pStyle w:val="Standard"/>
        <w:rPr>
          <w:rFonts w:ascii="Courier New" w:hAnsi="Courier New" w:cs="Courier New"/>
          <w:lang w:eastAsia="ru-RU"/>
        </w:rPr>
      </w:pPr>
    </w:p>
    <w:p w:rsidR="008A0AA7" w:rsidRPr="008A0AA7" w:rsidRDefault="008A0AA7" w:rsidP="008A0AA7">
      <w:pPr>
        <w:pStyle w:val="Standard"/>
        <w:rPr>
          <w:rFonts w:ascii="Courier New" w:hAnsi="Courier New" w:cs="Courier New"/>
          <w:lang w:eastAsia="ru-RU"/>
        </w:rPr>
      </w:pPr>
      <w:r w:rsidRPr="008A0AA7">
        <w:rPr>
          <w:rFonts w:ascii="Courier New" w:hAnsi="Courier New" w:cs="Courier New"/>
          <w:lang w:eastAsia="ru-RU"/>
        </w:rPr>
        <w:t>Причина отказа ____________________________________________________</w:t>
      </w:r>
    </w:p>
    <w:p w:rsidR="008A0AA7" w:rsidRPr="008A0AA7" w:rsidRDefault="008A0AA7" w:rsidP="008A0AA7">
      <w:pPr>
        <w:pStyle w:val="Standard"/>
        <w:rPr>
          <w:rFonts w:ascii="Courier New" w:hAnsi="Courier New" w:cs="Courier New"/>
          <w:lang w:eastAsia="ru-RU"/>
        </w:rPr>
      </w:pPr>
    </w:p>
    <w:p w:rsidR="008A0AA7" w:rsidRPr="008A0AA7" w:rsidRDefault="008A0AA7" w:rsidP="008A0AA7">
      <w:pPr>
        <w:pStyle w:val="ConsPlusNonformat"/>
        <w:rPr>
          <w:rFonts w:ascii="Courier New" w:hAnsi="Courier New" w:cs="Courier New"/>
        </w:rPr>
      </w:pPr>
      <w:r w:rsidRPr="008A0AA7">
        <w:rPr>
          <w:rFonts w:ascii="Courier New" w:hAnsi="Courier New" w:cs="Courier New"/>
        </w:rPr>
        <w:t>___________________________________________________________________</w:t>
      </w:r>
    </w:p>
    <w:p w:rsidR="008A0AA7" w:rsidRPr="008A0AA7" w:rsidRDefault="008A0AA7" w:rsidP="008A0AA7">
      <w:pPr>
        <w:pStyle w:val="ConsPlusNonformat"/>
        <w:jc w:val="center"/>
        <w:rPr>
          <w:rFonts w:ascii="Courier New" w:hAnsi="Courier New" w:cs="Courier New"/>
        </w:rPr>
      </w:pPr>
      <w:r w:rsidRPr="008A0AA7">
        <w:rPr>
          <w:rFonts w:ascii="Courier New" w:hAnsi="Courier New" w:cs="Courier New"/>
        </w:rPr>
        <w:t>(Ф.И.О., должность, подпись лица, отказавшего в приеме документов)</w:t>
      </w:r>
    </w:p>
    <w:p w:rsidR="008A0AA7" w:rsidRPr="008A0AA7" w:rsidRDefault="008A0AA7" w:rsidP="008A0AA7">
      <w:pPr>
        <w:pStyle w:val="ConsPlusNormal"/>
        <w:rPr>
          <w:rFonts w:ascii="Courier New" w:hAnsi="Courier New" w:cs="Courier New"/>
        </w:rPr>
      </w:pPr>
    </w:p>
    <w:p w:rsidR="008A0AA7" w:rsidRPr="008A0AA7" w:rsidRDefault="008A0AA7" w:rsidP="008A0AA7">
      <w:pPr>
        <w:pStyle w:val="ConsPlusNonformat"/>
        <w:rPr>
          <w:rFonts w:ascii="Courier New" w:hAnsi="Courier New" w:cs="Courier New"/>
        </w:rPr>
      </w:pPr>
      <w:r w:rsidRPr="008A0AA7">
        <w:rPr>
          <w:rFonts w:ascii="Courier New" w:hAnsi="Courier New" w:cs="Courier New"/>
        </w:rPr>
        <w:t>"___"_____________ 20 ___ г.</w:t>
      </w:r>
    </w:p>
    <w:p w:rsidR="008C3C94" w:rsidRPr="008A0AA7" w:rsidRDefault="008C3C94">
      <w:pPr>
        <w:pStyle w:val="ConsPlusTitle"/>
        <w:jc w:val="center"/>
        <w:rPr>
          <w:rFonts w:ascii="Courier New" w:hAnsi="Courier New" w:cs="Courier New"/>
          <w:sz w:val="28"/>
          <w:szCs w:val="28"/>
        </w:rPr>
      </w:pPr>
    </w:p>
    <w:sectPr w:rsidR="008C3C94" w:rsidRPr="008A0AA7" w:rsidSect="008831A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A4F" w:rsidRDefault="00F6785A">
      <w:pPr>
        <w:spacing w:after="0" w:line="240" w:lineRule="auto"/>
      </w:pPr>
      <w:r>
        <w:separator/>
      </w:r>
    </w:p>
  </w:endnote>
  <w:endnote w:type="continuationSeparator" w:id="0">
    <w:p w:rsidR="00695A4F" w:rsidRDefault="00F67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30" w:rsidRDefault="00F6785A">
      <w:pPr>
        <w:spacing w:after="0" w:line="240" w:lineRule="auto"/>
      </w:pPr>
      <w:r>
        <w:separator/>
      </w:r>
    </w:p>
  </w:footnote>
  <w:footnote w:type="continuationSeparator" w:id="0">
    <w:p w:rsidR="00DB7D30" w:rsidRDefault="00F67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1641A18"/>
    <w:multiLevelType w:val="hybridMultilevel"/>
    <w:tmpl w:val="9F2E3CD0"/>
    <w:lvl w:ilvl="0" w:tplc="D9E2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5224C2"/>
    <w:multiLevelType w:val="multilevel"/>
    <w:tmpl w:val="B70A6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0DA76B5D"/>
    <w:multiLevelType w:val="multilevel"/>
    <w:tmpl w:val="3A9A7F0E"/>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24"/>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6">
    <w:nsid w:val="175543C3"/>
    <w:multiLevelType w:val="multilevel"/>
    <w:tmpl w:val="A3B256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B635E78"/>
    <w:multiLevelType w:val="multilevel"/>
    <w:tmpl w:val="B3847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6C1091"/>
    <w:multiLevelType w:val="multilevel"/>
    <w:tmpl w:val="90F0D7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27F81634"/>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2D832E35"/>
    <w:multiLevelType w:val="multilevel"/>
    <w:tmpl w:val="A07E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B613F"/>
    <w:multiLevelType w:val="multilevel"/>
    <w:tmpl w:val="0496499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5A4B8C"/>
    <w:multiLevelType w:val="multilevel"/>
    <w:tmpl w:val="1096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973F55"/>
    <w:multiLevelType w:val="multilevel"/>
    <w:tmpl w:val="9EF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E7681"/>
    <w:multiLevelType w:val="multilevel"/>
    <w:tmpl w:val="0D26B54E"/>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8145F"/>
    <w:multiLevelType w:val="multilevel"/>
    <w:tmpl w:val="802812C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837C82"/>
    <w:multiLevelType w:val="hybridMultilevel"/>
    <w:tmpl w:val="9A4CFD6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04801CA"/>
    <w:multiLevelType w:val="multilevel"/>
    <w:tmpl w:val="9EDAB7D4"/>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2686FE7"/>
    <w:multiLevelType w:val="multilevel"/>
    <w:tmpl w:val="7ECA9F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5DC4919"/>
    <w:multiLevelType w:val="multilevel"/>
    <w:tmpl w:val="0B5042EA"/>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21"/>
  </w:num>
  <w:num w:numId="5">
    <w:abstractNumId w:val="4"/>
  </w:num>
  <w:num w:numId="6">
    <w:abstractNumId w:val="6"/>
  </w:num>
  <w:num w:numId="7">
    <w:abstractNumId w:val="23"/>
  </w:num>
  <w:num w:numId="8">
    <w:abstractNumId w:val="16"/>
  </w:num>
  <w:num w:numId="9">
    <w:abstractNumId w:val="11"/>
  </w:num>
  <w:num w:numId="10">
    <w:abstractNumId w:val="8"/>
  </w:num>
  <w:num w:numId="11">
    <w:abstractNumId w:val="7"/>
  </w:num>
  <w:num w:numId="12">
    <w:abstractNumId w:val="13"/>
  </w:num>
  <w:num w:numId="13">
    <w:abstractNumId w:val="10"/>
  </w:num>
  <w:num w:numId="14">
    <w:abstractNumId w:val="15"/>
  </w:num>
  <w:num w:numId="15">
    <w:abstractNumId w:val="1"/>
  </w:num>
  <w:num w:numId="16">
    <w:abstractNumId w:val="2"/>
  </w:num>
  <w:num w:numId="17">
    <w:abstractNumId w:val="12"/>
  </w:num>
  <w:num w:numId="18">
    <w:abstractNumId w:val="0"/>
  </w:num>
  <w:num w:numId="19">
    <w:abstractNumId w:val="17"/>
  </w:num>
  <w:num w:numId="20">
    <w:abstractNumId w:val="3"/>
  </w:num>
  <w:num w:numId="21">
    <w:abstractNumId w:val="19"/>
  </w:num>
  <w:num w:numId="22">
    <w:abstractNumId w:val="9"/>
  </w:num>
  <w:num w:numId="23">
    <w:abstractNumId w:val="14"/>
  </w:num>
  <w:num w:numId="24">
    <w:abstractNumId w:val="5"/>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rsids>
    <w:rsidRoot w:val="00DB7D30"/>
    <w:rsid w:val="000E0A91"/>
    <w:rsid w:val="0018049E"/>
    <w:rsid w:val="00253869"/>
    <w:rsid w:val="0029256A"/>
    <w:rsid w:val="003C7D99"/>
    <w:rsid w:val="00405F15"/>
    <w:rsid w:val="00430B94"/>
    <w:rsid w:val="004343E7"/>
    <w:rsid w:val="00436F46"/>
    <w:rsid w:val="00454FAB"/>
    <w:rsid w:val="00532F09"/>
    <w:rsid w:val="00584A0F"/>
    <w:rsid w:val="005F6DF7"/>
    <w:rsid w:val="00643A84"/>
    <w:rsid w:val="00695A4F"/>
    <w:rsid w:val="007178E9"/>
    <w:rsid w:val="00756245"/>
    <w:rsid w:val="00771403"/>
    <w:rsid w:val="0087682C"/>
    <w:rsid w:val="008831A5"/>
    <w:rsid w:val="008A0AA7"/>
    <w:rsid w:val="008C3C94"/>
    <w:rsid w:val="00987C90"/>
    <w:rsid w:val="009C77BD"/>
    <w:rsid w:val="00B2500D"/>
    <w:rsid w:val="00B57B1B"/>
    <w:rsid w:val="00BC79BA"/>
    <w:rsid w:val="00C2695E"/>
    <w:rsid w:val="00C73C11"/>
    <w:rsid w:val="00D3345D"/>
    <w:rsid w:val="00DB7D30"/>
    <w:rsid w:val="00E96DF9"/>
    <w:rsid w:val="00ED736F"/>
    <w:rsid w:val="00F57529"/>
    <w:rsid w:val="00F6785A"/>
    <w:rsid w:val="00F744C0"/>
  </w:rsids>
  <m:mathPr>
    <m:mathFont m:val="Cambria Math"/>
    <m:brkBin m:val="before"/>
    <m:brkBinSub m:val="--"/>
    <m:smallFrac m:val="off"/>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4F"/>
  </w:style>
  <w:style w:type="paragraph" w:styleId="1">
    <w:name w:val="heading 1"/>
    <w:basedOn w:val="a"/>
    <w:next w:val="a"/>
    <w:link w:val="10"/>
    <w:qFormat/>
    <w:rsid w:val="008831A5"/>
    <w:pPr>
      <w:keepNext/>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3">
    <w:name w:val="heading 3"/>
    <w:basedOn w:val="a"/>
    <w:next w:val="a"/>
    <w:link w:val="30"/>
    <w:uiPriority w:val="9"/>
    <w:semiHidden/>
    <w:unhideWhenUsed/>
    <w:qFormat/>
    <w:rsid w:val="008831A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rPr>
  </w:style>
  <w:style w:type="paragraph" w:styleId="4">
    <w:name w:val="heading 4"/>
    <w:basedOn w:val="a"/>
    <w:next w:val="a"/>
    <w:link w:val="40"/>
    <w:uiPriority w:val="9"/>
    <w:semiHidden/>
    <w:unhideWhenUsed/>
    <w:qFormat/>
    <w:rsid w:val="008831A5"/>
    <w:pPr>
      <w:keepNext/>
      <w:widowControl w:val="0"/>
      <w:suppressAutoHyphens/>
      <w:autoSpaceDN w:val="0"/>
      <w:spacing w:before="240" w:after="60" w:line="240" w:lineRule="auto"/>
      <w:textAlignment w:val="baseline"/>
      <w:outlineLvl w:val="3"/>
    </w:pPr>
    <w:rPr>
      <w:rFonts w:ascii="Calibri" w:eastAsia="Times New Roman" w:hAnsi="Calibri" w:cs="Times New Roman"/>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rsid w:val="00695A4F"/>
    <w:rPr>
      <w:sz w:val="20"/>
      <w:szCs w:val="20"/>
    </w:rPr>
  </w:style>
  <w:style w:type="paragraph" w:styleId="a4">
    <w:name w:val="footnote text"/>
    <w:basedOn w:val="a"/>
    <w:semiHidden/>
    <w:unhideWhenUsed/>
    <w:rsid w:val="00695A4F"/>
    <w:pPr>
      <w:spacing w:after="0" w:line="240" w:lineRule="auto"/>
    </w:pPr>
    <w:rPr>
      <w:sz w:val="20"/>
      <w:szCs w:val="20"/>
    </w:rPr>
  </w:style>
  <w:style w:type="paragraph" w:styleId="a5">
    <w:name w:val="No Spacing"/>
    <w:uiPriority w:val="1"/>
    <w:qFormat/>
    <w:rsid w:val="00695A4F"/>
    <w:pPr>
      <w:spacing w:after="0" w:line="240" w:lineRule="auto"/>
    </w:pPr>
  </w:style>
  <w:style w:type="character" w:styleId="a6">
    <w:name w:val="footnote reference"/>
    <w:basedOn w:val="a0"/>
    <w:semiHidden/>
    <w:unhideWhenUsed/>
    <w:rsid w:val="00695A4F"/>
    <w:rPr>
      <w:vertAlign w:val="superscript"/>
    </w:rPr>
  </w:style>
  <w:style w:type="paragraph" w:customStyle="1" w:styleId="ConsPlusNormal">
    <w:name w:val="ConsPlusNormal"/>
    <w:link w:val="ConsPlusNormal0"/>
    <w:uiPriority w:val="99"/>
    <w:rsid w:val="00695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95A4F"/>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831A5"/>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uiPriority w:val="9"/>
    <w:semiHidden/>
    <w:rsid w:val="008831A5"/>
    <w:rPr>
      <w:rFonts w:ascii="Cambria" w:eastAsia="Times New Roman" w:hAnsi="Cambria" w:cs="Times New Roman"/>
      <w:b/>
      <w:bCs/>
      <w:kern w:val="3"/>
      <w:sz w:val="26"/>
      <w:szCs w:val="26"/>
    </w:rPr>
  </w:style>
  <w:style w:type="character" w:customStyle="1" w:styleId="11">
    <w:name w:val="Основной шрифт абзаца1"/>
    <w:rsid w:val="008831A5"/>
  </w:style>
  <w:style w:type="paragraph" w:customStyle="1" w:styleId="a7">
    <w:name w:val="Базовый"/>
    <w:rsid w:val="008831A5"/>
    <w:pPr>
      <w:tabs>
        <w:tab w:val="left" w:pos="709"/>
      </w:tabs>
      <w:suppressAutoHyphens/>
      <w:spacing w:line="276" w:lineRule="atLeast"/>
    </w:pPr>
    <w:rPr>
      <w:rFonts w:ascii="Calibri" w:eastAsia="SimSun" w:hAnsi="Calibri" w:cs="Times New Roman"/>
      <w:color w:val="00000A"/>
    </w:rPr>
  </w:style>
  <w:style w:type="character" w:customStyle="1" w:styleId="40">
    <w:name w:val="Заголовок 4 Знак"/>
    <w:basedOn w:val="a0"/>
    <w:link w:val="4"/>
    <w:uiPriority w:val="9"/>
    <w:semiHidden/>
    <w:rsid w:val="008831A5"/>
    <w:rPr>
      <w:rFonts w:ascii="Calibri" w:eastAsia="Times New Roman" w:hAnsi="Calibri" w:cs="Times New Roman"/>
      <w:b/>
      <w:bCs/>
      <w:kern w:val="3"/>
      <w:sz w:val="28"/>
      <w:szCs w:val="28"/>
    </w:rPr>
  </w:style>
  <w:style w:type="paragraph" w:customStyle="1" w:styleId="Standard">
    <w:name w:val="Standard"/>
    <w:rsid w:val="008831A5"/>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customStyle="1" w:styleId="ConsPlusNonformat">
    <w:name w:val="ConsPlusNonformat"/>
    <w:basedOn w:val="Standard"/>
    <w:next w:val="ConsPlusNormal"/>
    <w:rsid w:val="008831A5"/>
  </w:style>
  <w:style w:type="paragraph" w:customStyle="1" w:styleId="a8">
    <w:name w:val="Заголовок_пост"/>
    <w:basedOn w:val="Standard"/>
    <w:rsid w:val="008831A5"/>
  </w:style>
  <w:style w:type="character" w:customStyle="1" w:styleId="Internetlink">
    <w:name w:val="Internet link"/>
    <w:rsid w:val="008831A5"/>
    <w:rPr>
      <w:color w:val="000080"/>
      <w:u w:val="single"/>
      <w:lang w:val="ru-RU" w:eastAsia="ru-RU"/>
    </w:rPr>
  </w:style>
  <w:style w:type="paragraph" w:customStyle="1" w:styleId="TableContents">
    <w:name w:val="Table Contents"/>
    <w:basedOn w:val="Standard"/>
    <w:rsid w:val="008831A5"/>
  </w:style>
  <w:style w:type="paragraph" w:customStyle="1" w:styleId="TableContentsuser">
    <w:name w:val="Table Contents (user)"/>
    <w:basedOn w:val="Standard"/>
    <w:rsid w:val="008831A5"/>
  </w:style>
  <w:style w:type="paragraph" w:customStyle="1" w:styleId="31">
    <w:name w:val="Основной текст 31"/>
    <w:basedOn w:val="a"/>
    <w:rsid w:val="008831A5"/>
    <w:pPr>
      <w:suppressAutoHyphens/>
      <w:autoSpaceDN w:val="0"/>
      <w:spacing w:after="120" w:line="240" w:lineRule="auto"/>
    </w:pPr>
    <w:rPr>
      <w:rFonts w:ascii="Times New Roman" w:eastAsia="Times New Roman" w:hAnsi="Times New Roman" w:cs="Calibri"/>
      <w:sz w:val="16"/>
      <w:szCs w:val="16"/>
      <w:lang w:eastAsia="ar-SA"/>
    </w:rPr>
  </w:style>
  <w:style w:type="paragraph" w:customStyle="1" w:styleId="a9">
    <w:name w:val="Таблицы (моноширинный)"/>
    <w:basedOn w:val="a"/>
    <w:next w:val="a"/>
    <w:rsid w:val="008831A5"/>
    <w:pPr>
      <w:widowControl w:val="0"/>
      <w:suppressAutoHyphens/>
      <w:autoSpaceDE w:val="0"/>
      <w:autoSpaceDN w:val="0"/>
      <w:spacing w:after="0" w:line="240" w:lineRule="auto"/>
      <w:jc w:val="both"/>
    </w:pPr>
    <w:rPr>
      <w:rFonts w:ascii="Courier New" w:eastAsia="Times New Roman" w:hAnsi="Courier New" w:cs="Courier New"/>
      <w:sz w:val="20"/>
      <w:szCs w:val="20"/>
      <w:lang w:eastAsia="ar-SA"/>
    </w:rPr>
  </w:style>
  <w:style w:type="character" w:styleId="aa">
    <w:name w:val="Hyperlink"/>
    <w:uiPriority w:val="99"/>
    <w:semiHidden/>
    <w:unhideWhenUsed/>
    <w:rsid w:val="008831A5"/>
    <w:rPr>
      <w:color w:val="000080"/>
      <w:u w:val="single"/>
    </w:rPr>
  </w:style>
  <w:style w:type="paragraph" w:styleId="ab">
    <w:name w:val="Normal (Web)"/>
    <w:basedOn w:val="a"/>
    <w:uiPriority w:val="99"/>
    <w:semiHidden/>
    <w:unhideWhenUsed/>
    <w:rsid w:val="008831A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1">
    <w:name w:val="western1"/>
    <w:basedOn w:val="a"/>
    <w:rsid w:val="008831A5"/>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1"/>
    <w:qFormat/>
    <w:rsid w:val="008831A5"/>
    <w:pPr>
      <w:widowControl w:val="0"/>
      <w:suppressAutoHyphens/>
      <w:autoSpaceDN w:val="0"/>
      <w:spacing w:after="0" w:line="240" w:lineRule="auto"/>
      <w:ind w:left="720"/>
      <w:contextualSpacing/>
      <w:textAlignment w:val="baseline"/>
    </w:pPr>
    <w:rPr>
      <w:rFonts w:ascii="Calibri" w:eastAsia="Times New Roman" w:hAnsi="Calibri" w:cs="Times New Roman"/>
      <w:kern w:val="3"/>
      <w:lang w:eastAsia="ru-RU"/>
    </w:rPr>
  </w:style>
  <w:style w:type="paragraph" w:customStyle="1" w:styleId="12">
    <w:name w:val="Обычный1"/>
    <w:rsid w:val="008831A5"/>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9">
    <w:name w:val="Style9"/>
    <w:basedOn w:val="a"/>
    <w:uiPriority w:val="99"/>
    <w:rsid w:val="008831A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831A5"/>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8831A5"/>
    <w:rPr>
      <w:rFonts w:ascii="Times New Roman" w:hAnsi="Times New Roman" w:cs="Times New Roman"/>
      <w:sz w:val="22"/>
      <w:szCs w:val="22"/>
    </w:rPr>
  </w:style>
  <w:style w:type="paragraph" w:customStyle="1" w:styleId="Style12">
    <w:name w:val="Style12"/>
    <w:basedOn w:val="a"/>
    <w:uiPriority w:val="99"/>
    <w:rsid w:val="008831A5"/>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8831A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
    <w:name w:val="Style1"/>
    <w:basedOn w:val="a"/>
    <w:rsid w:val="008831A5"/>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8831A5"/>
    <w:rPr>
      <w:rFonts w:ascii="Times New Roman" w:hAnsi="Times New Roman" w:cs="Times New Roman"/>
      <w:b/>
      <w:bCs/>
      <w:sz w:val="30"/>
      <w:szCs w:val="30"/>
    </w:rPr>
  </w:style>
  <w:style w:type="paragraph" w:customStyle="1" w:styleId="formattext">
    <w:name w:val="formattext"/>
    <w:basedOn w:val="a"/>
    <w:rsid w:val="008831A5"/>
    <w:pPr>
      <w:suppressAutoHyphens/>
      <w:spacing w:before="100" w:after="100"/>
    </w:pPr>
    <w:rPr>
      <w:rFonts w:ascii="Calibri" w:eastAsia="SimSun" w:hAnsi="Calibri" w:cs="font353"/>
      <w:sz w:val="24"/>
      <w:szCs w:val="24"/>
      <w:lang w:eastAsia="ar-SA"/>
    </w:rPr>
  </w:style>
  <w:style w:type="paragraph" w:customStyle="1" w:styleId="unformattext">
    <w:name w:val="unformattext"/>
    <w:basedOn w:val="a"/>
    <w:rsid w:val="008831A5"/>
    <w:pPr>
      <w:suppressAutoHyphens/>
      <w:spacing w:before="100" w:after="100"/>
    </w:pPr>
    <w:rPr>
      <w:rFonts w:ascii="Calibri" w:eastAsia="SimSun" w:hAnsi="Calibri" w:cs="font353"/>
      <w:sz w:val="24"/>
      <w:szCs w:val="24"/>
      <w:lang w:eastAsia="ar-SA"/>
    </w:rPr>
  </w:style>
  <w:style w:type="paragraph" w:customStyle="1" w:styleId="headertext">
    <w:name w:val="headertext"/>
    <w:basedOn w:val="a"/>
    <w:rsid w:val="008831A5"/>
    <w:pPr>
      <w:suppressAutoHyphens/>
      <w:spacing w:before="100" w:after="100"/>
    </w:pPr>
    <w:rPr>
      <w:rFonts w:ascii="Calibri" w:eastAsia="SimSun" w:hAnsi="Calibri" w:cs="font353"/>
      <w:sz w:val="24"/>
      <w:szCs w:val="24"/>
      <w:lang w:eastAsia="ar-SA"/>
    </w:rPr>
  </w:style>
  <w:style w:type="paragraph" w:customStyle="1" w:styleId="13">
    <w:name w:val="Нижний колонтитул1"/>
    <w:basedOn w:val="a"/>
    <w:next w:val="a"/>
    <w:rsid w:val="008831A5"/>
    <w:pPr>
      <w:suppressAutoHyphens/>
    </w:pPr>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8831A5"/>
    <w:pPr>
      <w:widowControl w:val="0"/>
      <w:suppressAutoHyphens/>
      <w:autoSpaceDN w:val="0"/>
      <w:spacing w:after="0" w:line="240" w:lineRule="auto"/>
      <w:textAlignment w:val="baseline"/>
    </w:pPr>
    <w:rPr>
      <w:rFonts w:ascii="Tahoma" w:eastAsia="Times New Roman" w:hAnsi="Tahoma" w:cs="Times New Roman"/>
      <w:kern w:val="3"/>
      <w:sz w:val="16"/>
      <w:szCs w:val="16"/>
    </w:rPr>
  </w:style>
  <w:style w:type="character" w:customStyle="1" w:styleId="ae">
    <w:name w:val="Текст выноски Знак"/>
    <w:basedOn w:val="a0"/>
    <w:link w:val="ad"/>
    <w:uiPriority w:val="99"/>
    <w:semiHidden/>
    <w:rsid w:val="008831A5"/>
    <w:rPr>
      <w:rFonts w:ascii="Tahoma" w:eastAsia="Times New Roman" w:hAnsi="Tahoma" w:cs="Times New Roman"/>
      <w:kern w:val="3"/>
      <w:sz w:val="16"/>
      <w:szCs w:val="16"/>
    </w:rPr>
  </w:style>
  <w:style w:type="character" w:customStyle="1" w:styleId="blk">
    <w:name w:val="blk"/>
    <w:basedOn w:val="a0"/>
    <w:rsid w:val="008831A5"/>
  </w:style>
  <w:style w:type="paragraph" w:styleId="af">
    <w:name w:val="Title"/>
    <w:basedOn w:val="a"/>
    <w:link w:val="af0"/>
    <w:qFormat/>
    <w:rsid w:val="008831A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f0">
    <w:name w:val="Название Знак"/>
    <w:basedOn w:val="a0"/>
    <w:link w:val="af"/>
    <w:rsid w:val="008831A5"/>
    <w:rPr>
      <w:rFonts w:ascii="Times New Roman" w:eastAsia="Times New Roman" w:hAnsi="Times New Roman" w:cs="Times New Roman"/>
      <w:b/>
      <w:kern w:val="2"/>
      <w:sz w:val="28"/>
      <w:szCs w:val="24"/>
      <w:lang w:eastAsia="ru-RU"/>
    </w:rPr>
  </w:style>
  <w:style w:type="character" w:customStyle="1" w:styleId="ConsPlusNormal0">
    <w:name w:val="ConsPlusNormal Знак"/>
    <w:link w:val="ConsPlusNormal"/>
    <w:uiPriority w:val="99"/>
    <w:locked/>
    <w:rsid w:val="008831A5"/>
    <w:rPr>
      <w:rFonts w:ascii="Calibri" w:eastAsia="Times New Roman" w:hAnsi="Calibri" w:cs="Calibri"/>
      <w:szCs w:val="20"/>
      <w:lang w:eastAsia="ru-RU"/>
    </w:rPr>
  </w:style>
  <w:style w:type="paragraph" w:styleId="af1">
    <w:name w:val="Body Text Indent"/>
    <w:basedOn w:val="a"/>
    <w:link w:val="af2"/>
    <w:rsid w:val="008831A5"/>
    <w:pPr>
      <w:spacing w:after="120" w:line="240" w:lineRule="auto"/>
      <w:ind w:left="283"/>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rsid w:val="008831A5"/>
    <w:rPr>
      <w:rFonts w:ascii="Times New Roman" w:eastAsia="Times New Roman" w:hAnsi="Times New Roman" w:cs="Times New Roman"/>
      <w:sz w:val="28"/>
      <w:szCs w:val="28"/>
      <w:lang w:eastAsia="ru-RU"/>
    </w:rPr>
  </w:style>
  <w:style w:type="character" w:customStyle="1" w:styleId="af3">
    <w:name w:val="Цветовое выделение"/>
    <w:rsid w:val="008831A5"/>
    <w:rPr>
      <w:b/>
      <w:bCs/>
      <w:color w:val="000080"/>
      <w:sz w:val="20"/>
      <w:szCs w:val="20"/>
    </w:rPr>
  </w:style>
  <w:style w:type="paragraph" w:styleId="af4">
    <w:name w:val="Plain Text"/>
    <w:basedOn w:val="a"/>
    <w:link w:val="af5"/>
    <w:rsid w:val="008831A5"/>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8831A5"/>
    <w:rPr>
      <w:rFonts w:ascii="Courier New" w:eastAsia="Times New Roman" w:hAnsi="Courier New" w:cs="Times New Roman"/>
      <w:sz w:val="20"/>
      <w:szCs w:val="20"/>
      <w:lang w:eastAsia="ru-RU"/>
    </w:rPr>
  </w:style>
  <w:style w:type="table" w:styleId="af6">
    <w:name w:val="Table Grid"/>
    <w:basedOn w:val="a1"/>
    <w:uiPriority w:val="39"/>
    <w:rsid w:val="00756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unhideWhenUsed/>
    <w:rsid w:val="00405F15"/>
    <w:pPr>
      <w:widowControl w:val="0"/>
      <w:suppressAutoHyphens/>
      <w:autoSpaceDN w:val="0"/>
      <w:spacing w:after="120" w:line="240" w:lineRule="auto"/>
      <w:textAlignment w:val="baseline"/>
    </w:pPr>
    <w:rPr>
      <w:rFonts w:ascii="Calibri" w:eastAsia="Times New Roman" w:hAnsi="Calibri" w:cs="Times New Roman"/>
      <w:kern w:val="3"/>
      <w:lang w:eastAsia="ru-RU"/>
    </w:rPr>
  </w:style>
  <w:style w:type="character" w:customStyle="1" w:styleId="af8">
    <w:name w:val="Основной текст Знак"/>
    <w:basedOn w:val="a0"/>
    <w:link w:val="af7"/>
    <w:uiPriority w:val="99"/>
    <w:rsid w:val="00405F15"/>
    <w:rPr>
      <w:rFonts w:ascii="Calibri" w:eastAsia="Times New Roman" w:hAnsi="Calibri" w:cs="Times New Roman"/>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semiHidden/>
    <w:rPr>
      <w:sz w:val="20"/>
      <w:szCs w:val="20"/>
    </w:rPr>
  </w:style>
  <w:style w:type="paragraph" w:styleId="a4">
    <w:name w:val="footnote text"/>
    <w:basedOn w:val="a"/>
    <w:semiHidden/>
    <w:unhideWhenUsed/>
    <w:pPr>
      <w:spacing w:after="0" w:line="240" w:lineRule="auto"/>
    </w:pPr>
    <w:rPr>
      <w:sz w:val="20"/>
      <w:szCs w:val="20"/>
    </w:rPr>
  </w:style>
  <w:style w:type="paragraph" w:styleId="a5">
    <w:name w:val="No Spacing"/>
    <w:qFormat/>
    <w:pPr>
      <w:spacing w:after="0" w:line="240" w:lineRule="auto"/>
    </w:pPr>
  </w:style>
  <w:style w:type="character" w:styleId="a6">
    <w:name w:val="footnote reference"/>
    <w:basedOn w:val="a0"/>
    <w:semiHidden/>
    <w:unhideWhenUsed/>
    <w:rPr>
      <w:vertAlign w:val="superscript"/>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148719/3a9228a03f058b5299126f6f3d1f5b51db0d15c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01C5101A7B929F72F8292064147D476FAE0E3DD45AF2687A1559439C7843AB9255964053D0693D58FFD9k4A9L" TargetMode="External"/><Relationship Id="rId12" Type="http://schemas.openxmlformats.org/officeDocument/2006/relationships/hyperlink" Target="http://www.consultant.ru/document/cons_doc_LAW_148719/3bb5a33416049a01864e479d9e7f531080608b2c/"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5880/585cf44cd76d6cfd2491e5713fd663e8e56a38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8719/d966c7d95300ab246bcc43192e4cdbac5d2b7638/" TargetMode="External"/><Relationship Id="rId5" Type="http://schemas.openxmlformats.org/officeDocument/2006/relationships/footnotes" Target="footnotes.xml"/><Relationship Id="rId15" Type="http://schemas.openxmlformats.org/officeDocument/2006/relationships/hyperlink" Target="http://www.consultant.ru/document/cons_doc_LAW_355880/a593eaab768d34bf2d7419322eac79481e73cf03/" TargetMode="External"/><Relationship Id="rId23" Type="http://schemas.microsoft.com/office/2007/relationships/stylesWithEffects" Target="stylesWithEffects.xml"/><Relationship Id="rId10" Type="http://schemas.openxmlformats.org/officeDocument/2006/relationships/hyperlink" Target="consultantplus://offline/main?base=LAW;n=113646;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hyperlink" Target="http://www.consultant.ru/document/cons_doc_LAW_148719/412c68ce7fd56700bec9a2750801db80aed8a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2022-07-17T14:35:00Z</dcterms:created>
  <dcterms:modified xsi:type="dcterms:W3CDTF">2022-07-17T14:47:00Z</dcterms:modified>
  <cp:version>0900.0100.01</cp:version>
</cp:coreProperties>
</file>